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82" w:rsidRDefault="00736782" w:rsidP="0093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553" w:rsidRPr="003D3401" w:rsidRDefault="00932553" w:rsidP="0093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3401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Муниципальное бюджетное общеобразовательное учреждение</w:t>
      </w:r>
    </w:p>
    <w:p w:rsidR="00932553" w:rsidRPr="003D3401" w:rsidRDefault="00932553" w:rsidP="0093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3D3401">
        <w:rPr>
          <w:rFonts w:ascii="Times New Roman" w:eastAsia="Times New Roman" w:hAnsi="Times New Roman" w:cs="Times New Roman"/>
          <w:sz w:val="40"/>
          <w:szCs w:val="40"/>
          <w:lang w:eastAsia="ru-RU"/>
        </w:rPr>
        <w:t>Тацинская</w:t>
      </w:r>
      <w:proofErr w:type="spellEnd"/>
      <w:r w:rsidRPr="003D340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средняя общеобразовательная школа №3</w:t>
      </w:r>
    </w:p>
    <w:p w:rsidR="00E952E9" w:rsidRPr="003D3401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E9" w:rsidRPr="003D3401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E952E9" w:rsidRPr="003D3401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E952E9" w:rsidRPr="003D3401" w:rsidRDefault="00440016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  </w:t>
      </w:r>
      <w:r w:rsidR="00583071" w:rsidRPr="0058307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8307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</w:t>
      </w:r>
      <w:r w:rsidR="00E952E9" w:rsidRPr="0058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3071" w:rsidRPr="005830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52E9" w:rsidRPr="005830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009FE" w:rsidRPr="003D3401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___________</w:t>
      </w:r>
      <w:proofErr w:type="spellStart"/>
      <w:r w:rsidRPr="003D34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3009FE" w:rsidRPr="003D3401" w:rsidRDefault="003009FE" w:rsidP="0030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B7" w:rsidRPr="003D3401" w:rsidRDefault="008A47C6" w:rsidP="0030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3401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8A47C6" w:rsidRPr="002C3C9D" w:rsidRDefault="00932553" w:rsidP="0030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   математике  </w:t>
      </w:r>
    </w:p>
    <w:p w:rsidR="00985EB7" w:rsidRPr="003D3401" w:rsidRDefault="008A47C6" w:rsidP="003009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D3401">
        <w:rPr>
          <w:rFonts w:ascii="Times New Roman" w:hAnsi="Times New Roman" w:cs="Times New Roman"/>
          <w:sz w:val="40"/>
          <w:szCs w:val="40"/>
        </w:rPr>
        <w:t>начального общего образования в 4</w:t>
      </w:r>
      <w:r w:rsidR="009E1AE1" w:rsidRPr="003D3401">
        <w:rPr>
          <w:rFonts w:ascii="Times New Roman" w:hAnsi="Times New Roman" w:cs="Times New Roman"/>
          <w:sz w:val="40"/>
          <w:szCs w:val="40"/>
        </w:rPr>
        <w:t>-</w:t>
      </w:r>
      <w:r w:rsidR="002C3C9D">
        <w:rPr>
          <w:rFonts w:ascii="Times New Roman" w:hAnsi="Times New Roman" w:cs="Times New Roman"/>
          <w:sz w:val="40"/>
          <w:szCs w:val="40"/>
        </w:rPr>
        <w:t>а</w:t>
      </w:r>
      <w:r w:rsidR="009E1AE1" w:rsidRPr="003D3401">
        <w:rPr>
          <w:rFonts w:ascii="Times New Roman" w:hAnsi="Times New Roman" w:cs="Times New Roman"/>
          <w:sz w:val="40"/>
          <w:szCs w:val="40"/>
        </w:rPr>
        <w:t xml:space="preserve"> </w:t>
      </w:r>
      <w:r w:rsidRPr="003D3401">
        <w:rPr>
          <w:rFonts w:ascii="Times New Roman" w:hAnsi="Times New Roman" w:cs="Times New Roman"/>
          <w:sz w:val="40"/>
          <w:szCs w:val="40"/>
        </w:rPr>
        <w:t>класс</w:t>
      </w:r>
      <w:r w:rsidR="00583071">
        <w:rPr>
          <w:rFonts w:ascii="Times New Roman" w:hAnsi="Times New Roman" w:cs="Times New Roman"/>
          <w:sz w:val="40"/>
          <w:szCs w:val="40"/>
        </w:rPr>
        <w:t>е</w:t>
      </w:r>
    </w:p>
    <w:p w:rsidR="003009FE" w:rsidRPr="003D3401" w:rsidRDefault="003009FE" w:rsidP="003009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32553" w:rsidRPr="002C3C9D" w:rsidRDefault="00985EB7" w:rsidP="00985EB7">
      <w:pPr>
        <w:rPr>
          <w:rFonts w:ascii="Times New Roman" w:hAnsi="Times New Roman" w:cs="Times New Roman"/>
          <w:sz w:val="28"/>
          <w:szCs w:val="28"/>
        </w:rPr>
      </w:pPr>
      <w:r w:rsidRPr="003D340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36782"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8A47C6"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6782"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часа </w:t>
      </w:r>
      <w:r w:rsidR="00932553"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неделю, за год </w:t>
      </w:r>
      <w:r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CB40B2"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B40B2"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32553"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553" w:rsidRPr="002C3C9D" w:rsidRDefault="00985EB7" w:rsidP="006D6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932553"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19DD"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C9D"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Калужская Т.В.</w:t>
      </w:r>
    </w:p>
    <w:p w:rsidR="00B02D04" w:rsidRPr="002C3C9D" w:rsidRDefault="00932553" w:rsidP="003009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</w:t>
      </w:r>
      <w:r w:rsidRPr="002C3C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авторской программы « Математика 4 класс» М.И.   Моро, </w:t>
      </w:r>
      <w:r w:rsidR="00DE7CD6" w:rsidRPr="002C3C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М.А. Бантовой, Г.О. Бельтюковой </w:t>
      </w:r>
      <w:r w:rsidRPr="002C3C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(Предметная линия «Школа России»</w:t>
      </w:r>
      <w:r w:rsidR="008F6F24" w:rsidRPr="002C3C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</w:p>
    <w:p w:rsidR="00440016" w:rsidRPr="003D3401" w:rsidRDefault="00440016" w:rsidP="00440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16" w:rsidRPr="003D3401" w:rsidRDefault="00440016" w:rsidP="00440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16" w:rsidRPr="003D3401" w:rsidRDefault="00440016" w:rsidP="00440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16" w:rsidRPr="002C3C9D" w:rsidRDefault="00440016" w:rsidP="00440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</w:p>
    <w:p w:rsidR="00DE712A" w:rsidRPr="002C3C9D" w:rsidRDefault="002C3C9D" w:rsidP="002C3C9D">
      <w:pPr>
        <w:tabs>
          <w:tab w:val="left" w:pos="8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2553" w:rsidRPr="002C3C9D" w:rsidRDefault="00440016" w:rsidP="0066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="00736782" w:rsidRPr="002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32553" w:rsidRPr="003D3401" w:rsidRDefault="00932553" w:rsidP="00932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C6" w:rsidRPr="003D3401" w:rsidRDefault="00440016" w:rsidP="00440016">
      <w:pPr>
        <w:tabs>
          <w:tab w:val="left" w:pos="61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40016" w:rsidRPr="003D3401" w:rsidRDefault="00440016" w:rsidP="00440016">
      <w:pPr>
        <w:tabs>
          <w:tab w:val="left" w:pos="61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553" w:rsidRPr="003D3401" w:rsidRDefault="002C3C9D" w:rsidP="002C3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</w:t>
      </w:r>
      <w:r w:rsidR="006636E3" w:rsidRPr="003D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932553" w:rsidRPr="003D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="00932553" w:rsidRPr="003D3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освоения учебного предмета.</w:t>
      </w:r>
    </w:p>
    <w:p w:rsidR="00932553" w:rsidRPr="003D3401" w:rsidRDefault="00932553" w:rsidP="009325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3D3401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3D3401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результатов.</w:t>
      </w:r>
    </w:p>
    <w:p w:rsidR="00932553" w:rsidRPr="003D3401" w:rsidRDefault="00932553" w:rsidP="0066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Чувство гордости за свою Родину, российский народ и историю России.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Целостное восприятие окружающего мира.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Рефлексивную самооценку, умение анализировать свои действия и управлять ими.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 xml:space="preserve">Навыки сотрудничества </w:t>
      </w:r>
      <w:proofErr w:type="gramStart"/>
      <w:r w:rsidRPr="003D3401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3D3401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932553" w:rsidRPr="003D3401" w:rsidRDefault="00932553" w:rsidP="0066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D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Овладение способами выполнения заданий творческого и поискового характера.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3D3401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3D3401">
        <w:rPr>
          <w:rFonts w:ascii="Times New Roman" w:eastAsia="Times New Roman" w:hAnsi="Times New Roman" w:cs="Times New Roman"/>
          <w:lang w:eastAsia="ru-RU"/>
        </w:rPr>
        <w:t>, и графическим сопровождением.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 xml:space="preserve">Овладение базовыми предметными и </w:t>
      </w:r>
      <w:proofErr w:type="spellStart"/>
      <w:r w:rsidRPr="003D3401">
        <w:rPr>
          <w:rFonts w:ascii="Times New Roman" w:eastAsia="Times New Roman" w:hAnsi="Times New Roman" w:cs="Times New Roman"/>
          <w:lang w:eastAsia="ru-RU"/>
        </w:rPr>
        <w:t>межпредметными</w:t>
      </w:r>
      <w:proofErr w:type="spellEnd"/>
      <w:r w:rsidRPr="003D3401">
        <w:rPr>
          <w:rFonts w:ascii="Times New Roman" w:eastAsia="Times New Roman" w:hAnsi="Times New Roman" w:cs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Умение работать в материальной и информационной среде начального общего образования в соответствии с содержанием учебного предмета «Математика».</w:t>
      </w:r>
    </w:p>
    <w:p w:rsidR="006636E3" w:rsidRPr="003D3401" w:rsidRDefault="006636E3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6E3" w:rsidRPr="003D3401" w:rsidRDefault="006636E3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FE" w:rsidRPr="003D3401" w:rsidRDefault="003009FE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53" w:rsidRPr="003D3401" w:rsidRDefault="00932553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932553" w:rsidRPr="003D3401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lastRenderedPageBreak/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32553" w:rsidRPr="003D3401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32553" w:rsidRPr="003D3401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32553" w:rsidRPr="003D3401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91B00" w:rsidRPr="003D3401" w:rsidRDefault="00932553" w:rsidP="006636E3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Приобретение первоначальных навыков работы на компьютере.</w:t>
      </w:r>
    </w:p>
    <w:p w:rsidR="009C1F89" w:rsidRPr="003D3401" w:rsidRDefault="009C1F89" w:rsidP="009C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Результатами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 4-м классе являются формирование следующих умений.</w:t>
      </w:r>
    </w:p>
    <w:p w:rsidR="009C1F89" w:rsidRPr="003D3401" w:rsidRDefault="009C1F89" w:rsidP="009C1F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уметь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образуется каждая следующая счётная единица;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 названия и последовательность разрядов в записи числа;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названия и последовательность первых трёх классов;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рассказывать, сколько разрядов содержится в каждом классе;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соотношение между разрядами;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знание о единицах измерения величин (длина, масса, время, площадь), соотношении между ними;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знание о 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и деление с 1 000;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связанные с движением двух объектов: навстречу и в противоположных направлениях;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знание зависимости между компонентами и результатами действий сложения, вычитания, умножения, деления при решении уравнений </w:t>
      </w:r>
      <w:proofErr w:type="spellStart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вида: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±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proofErr w:type="spellStart"/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gramStart"/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 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9C1F89" w:rsidRPr="003D3401" w:rsidRDefault="009C1F89" w:rsidP="009C1F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9C1F89" w:rsidRPr="003D3401" w:rsidRDefault="009C1F89" w:rsidP="009C1F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окружность по заданному радиусу;</w:t>
      </w:r>
    </w:p>
    <w:p w:rsidR="009C1F89" w:rsidRPr="003D3401" w:rsidRDefault="009C1F89" w:rsidP="009C1F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фигуры: точка, линия (прямая, кривая), отрезок,  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932553" w:rsidRPr="003D3401" w:rsidRDefault="00932553" w:rsidP="009C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9C1F89" w:rsidRPr="00CC596E" w:rsidRDefault="004F0EB0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Числа от 1 до 1</w:t>
      </w:r>
      <w:r w:rsidR="001367B0">
        <w:rPr>
          <w:rStyle w:val="c2"/>
          <w:b/>
          <w:iCs/>
          <w:color w:val="000000"/>
        </w:rPr>
        <w:t>000  (</w:t>
      </w:r>
      <w:r w:rsidRPr="00CC596E">
        <w:rPr>
          <w:rStyle w:val="c2"/>
          <w:b/>
          <w:iCs/>
          <w:color w:val="000000"/>
        </w:rPr>
        <w:t>14 ч.</w:t>
      </w:r>
      <w:r w:rsidR="001367B0">
        <w:rPr>
          <w:rStyle w:val="c2"/>
          <w:b/>
          <w:iCs/>
          <w:color w:val="000000"/>
        </w:rPr>
        <w:t>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Нумерация.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9C1F89" w:rsidRPr="00CC596E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Числа, которые больше 1000.</w:t>
      </w:r>
    </w:p>
    <w:p w:rsidR="009C1F89" w:rsidRPr="00CC596E" w:rsidRDefault="004F0EB0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Нумерация (12</w:t>
      </w:r>
      <w:r w:rsidR="009C1F89" w:rsidRPr="00CC596E">
        <w:rPr>
          <w:rStyle w:val="c2"/>
          <w:b/>
          <w:iCs/>
          <w:color w:val="000000"/>
        </w:rPr>
        <w:t xml:space="preserve"> ч)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Новая счетная единица — тысяча.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Разряды и классы: класс единиц, класс тысяч, класс миллионов и т. д.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Чтение, запись и сравнение многозначных чисел.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Представление многозначного числа в виде суммы раз рядных слагаемых.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Увеличение (уменьшение) числа в 10, 100, 1000 раз.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Практическая работа: Угол. Построение углов различных видов.</w:t>
      </w:r>
    </w:p>
    <w:p w:rsidR="009C1F89" w:rsidRPr="00CC596E" w:rsidRDefault="00CC596E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Величины (1</w:t>
      </w:r>
      <w:r w:rsidR="001367B0">
        <w:rPr>
          <w:rStyle w:val="c2"/>
          <w:b/>
          <w:iCs/>
          <w:color w:val="000000"/>
        </w:rPr>
        <w:t xml:space="preserve">0 </w:t>
      </w:r>
      <w:r w:rsidR="009C1F89" w:rsidRPr="00CC596E">
        <w:rPr>
          <w:rStyle w:val="c2"/>
          <w:b/>
          <w:iCs/>
          <w:color w:val="000000"/>
        </w:rPr>
        <w:t>ч)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Единицы длины: миллиметр, сантиметр, дециметр, метр, километр. Соотношения между ними.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Единицы массы: грамм, килограмм, центнер, тонна. Соотношения между ними.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Практическая работа: Измерение площади геометрической фигуры при помощи палетки.</w:t>
      </w:r>
    </w:p>
    <w:p w:rsidR="009C1F89" w:rsidRPr="00CC596E" w:rsidRDefault="00CC596E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Сложение и вычитание (1</w:t>
      </w:r>
      <w:r w:rsidR="001367B0">
        <w:rPr>
          <w:rStyle w:val="c2"/>
          <w:b/>
          <w:iCs/>
          <w:color w:val="000000"/>
        </w:rPr>
        <w:t>2</w:t>
      </w:r>
      <w:r w:rsidR="009C1F89" w:rsidRPr="00CC596E">
        <w:rPr>
          <w:rStyle w:val="c2"/>
          <w:b/>
          <w:iCs/>
          <w:color w:val="000000"/>
        </w:rPr>
        <w:t xml:space="preserve"> ч)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lastRenderedPageBreak/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Решение уравнений вида: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Х + 312 = 654 + 79,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729 – х = 217,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х – 137 = 500 – 140.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Сложение и вычитание значений величин.</w:t>
      </w:r>
    </w:p>
    <w:p w:rsidR="009C1F89" w:rsidRPr="00CC596E" w:rsidRDefault="00CC596E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Умножение и деление (7</w:t>
      </w:r>
      <w:r>
        <w:rPr>
          <w:rStyle w:val="c2"/>
          <w:b/>
          <w:iCs/>
          <w:color w:val="000000"/>
        </w:rPr>
        <w:t>8</w:t>
      </w:r>
      <w:r w:rsidR="009C1F89" w:rsidRPr="00CC596E">
        <w:rPr>
          <w:rStyle w:val="c2"/>
          <w:b/>
          <w:iCs/>
          <w:color w:val="000000"/>
        </w:rPr>
        <w:t xml:space="preserve"> ч)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Решение уравнений вида 6 – х = 429 + 120, х – 18 = 270 – 50, 360</w:t>
      </w:r>
      <w:proofErr w:type="gramStart"/>
      <w:r w:rsidRPr="003D3401">
        <w:rPr>
          <w:color w:val="000000"/>
        </w:rPr>
        <w:t xml:space="preserve"> :</w:t>
      </w:r>
      <w:proofErr w:type="gramEnd"/>
      <w:r w:rsidRPr="003D3401">
        <w:rPr>
          <w:color w:val="000000"/>
        </w:rPr>
        <w:t xml:space="preserve"> х= 630 : 7 на основе взаимосвязей между компонентами и результатами действий.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3D3401">
        <w:rPr>
          <w:color w:val="000000"/>
        </w:rPr>
        <w:t>Письменное умножение и деление на однозначное и двузначное числа в пределах миллиона.</w:t>
      </w:r>
      <w:proofErr w:type="gramEnd"/>
      <w:r w:rsidRPr="003D3401">
        <w:rPr>
          <w:color w:val="000000"/>
        </w:rPr>
        <w:t xml:space="preserve"> Письменное умножение и деление на трехзначное число (в порядке ознакомления).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Умножение и деление значений величин на однозначное число.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Практическая работа: Построение прямоугольного треугольника и прямоугольника на нелинованной бумаге.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В течение всего года проводится: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 xml:space="preserve">вычисление значений числовых выражений в 2 – 4 действия </w:t>
      </w:r>
      <w:proofErr w:type="gramStart"/>
      <w:r w:rsidRPr="003D3401">
        <w:rPr>
          <w:color w:val="000000"/>
        </w:rPr>
        <w:t xml:space="preserve">( </w:t>
      </w:r>
      <w:proofErr w:type="gramEnd"/>
      <w:r w:rsidRPr="003D3401">
        <w:rPr>
          <w:color w:val="000000"/>
        </w:rPr>
        <w:t>со скобками и без них), требующих применения всех изученных правил о порядке действий;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решение задач в одно действие, раскрывающих: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а) смысл арифметических действий;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б) нахождение неизвестных компонентов действий;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в) отношения больше, меньше, равно;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г) взаимосвязь между величинами;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решение задач в 2 – 4 действия;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9C1F89" w:rsidRPr="00CC596E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Итоговое повторение (12 ч)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Нумерация многозначных чисел. Арифметические действия. Порядок выполнения действий.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lastRenderedPageBreak/>
        <w:t>Выражение. Равенство. Неравенство. Уравнение.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Величины.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Геометрические фигуры.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Доли.</w:t>
      </w:r>
    </w:p>
    <w:p w:rsidR="009C1F89" w:rsidRPr="003D3401" w:rsidRDefault="009C1F89" w:rsidP="00985EB7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Решение задач изученных видов.</w:t>
      </w: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7332" w:rsidRPr="003D3401" w:rsidRDefault="002C3C9D" w:rsidP="002C3C9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bookmarkStart w:id="0" w:name="_GoBack"/>
      <w:bookmarkEnd w:id="0"/>
      <w:r w:rsidR="00207332" w:rsidRPr="003D3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</w:t>
      </w:r>
      <w:r w:rsidR="006636E3" w:rsidRPr="003D3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рно – тематическое планирование.</w:t>
      </w:r>
      <w:r w:rsidR="00207332" w:rsidRPr="003D3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«Математика»</w:t>
      </w:r>
    </w:p>
    <w:tbl>
      <w:tblPr>
        <w:tblW w:w="15828" w:type="dxa"/>
        <w:jc w:val="center"/>
        <w:tblInd w:w="-3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127"/>
        <w:gridCol w:w="708"/>
        <w:gridCol w:w="851"/>
        <w:gridCol w:w="1276"/>
        <w:gridCol w:w="1984"/>
        <w:gridCol w:w="2126"/>
        <w:gridCol w:w="3495"/>
        <w:gridCol w:w="1701"/>
      </w:tblGrid>
      <w:tr w:rsidR="00440016" w:rsidRPr="003D3401" w:rsidTr="008C34AF">
        <w:trPr>
          <w:trHeight w:val="563"/>
          <w:jc w:val="center"/>
        </w:trPr>
        <w:tc>
          <w:tcPr>
            <w:tcW w:w="710" w:type="dxa"/>
            <w:vMerge w:val="restart"/>
          </w:tcPr>
          <w:p w:rsidR="00440016" w:rsidRPr="003D3401" w:rsidRDefault="00440016" w:rsidP="005845DD">
            <w:pPr>
              <w:spacing w:after="0" w:line="240" w:lineRule="auto"/>
              <w:ind w:left="-353" w:firstLine="3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440016" w:rsidRPr="003D3401" w:rsidRDefault="00440016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440016" w:rsidRPr="003D3401" w:rsidRDefault="00440016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CA3C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  <w:r w:rsidR="00BF2C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-32ч</w:t>
            </w:r>
          </w:p>
        </w:tc>
        <w:tc>
          <w:tcPr>
            <w:tcW w:w="708" w:type="dxa"/>
            <w:vMerge w:val="restart"/>
            <w:textDirection w:val="btLr"/>
          </w:tcPr>
          <w:p w:rsidR="00440016" w:rsidRPr="003D3401" w:rsidRDefault="00440016" w:rsidP="00893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51" w:type="dxa"/>
            <w:vMerge w:val="restart"/>
            <w:textDirection w:val="btLr"/>
          </w:tcPr>
          <w:p w:rsidR="00440016" w:rsidRPr="003D3401" w:rsidRDefault="00440016" w:rsidP="00B46B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</w:t>
            </w:r>
            <w:proofErr w:type="spellEnd"/>
          </w:p>
          <w:p w:rsidR="00440016" w:rsidRPr="003D3401" w:rsidRDefault="00440016" w:rsidP="00B46B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1276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1984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7322" w:type="dxa"/>
            <w:gridSpan w:val="3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(УУД)</w:t>
            </w:r>
          </w:p>
        </w:tc>
      </w:tr>
      <w:tr w:rsidR="00440016" w:rsidRPr="003D3401" w:rsidTr="008C34AF">
        <w:trPr>
          <w:trHeight w:val="598"/>
          <w:jc w:val="center"/>
        </w:trPr>
        <w:tc>
          <w:tcPr>
            <w:tcW w:w="710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3495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</w:tr>
      <w:tr w:rsidR="00440016" w:rsidRPr="003D3401" w:rsidTr="008C34AF">
        <w:trPr>
          <w:trHeight w:val="5243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C3769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CA3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1000. (14 ч)</w:t>
            </w:r>
          </w:p>
          <w:p w:rsidR="00440016" w:rsidRPr="003D3401" w:rsidRDefault="00440016" w:rsidP="0096579C">
            <w:pPr>
              <w:spacing w:after="0" w:line="240" w:lineRule="auto"/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Нумерация. Счет предметов. Разряды.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1н.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</w:p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4</w:t>
            </w: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Урок - путешествие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4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Образовывать числа натурального ряда от 100 до 1000. </w:t>
            </w:r>
          </w:p>
          <w:p w:rsidR="00440016" w:rsidRPr="003D3401" w:rsidRDefault="00440016" w:rsidP="00946229">
            <w:pPr>
              <w:tabs>
                <w:tab w:val="left" w:pos="2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навыки, решать задачу разными способами; составлять задачи, обратные данной</w:t>
            </w:r>
            <w:proofErr w:type="gramEnd"/>
          </w:p>
        </w:tc>
        <w:tc>
          <w:tcPr>
            <w:tcW w:w="2126" w:type="dxa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1000, как образуется каждая следующая счетная единица.</w:t>
            </w:r>
          </w:p>
        </w:tc>
        <w:tc>
          <w:tcPr>
            <w:tcW w:w="3495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самостоятельноустановленному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с помощью учителя и самостоятельно, искать средства её осуществления. 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выполнения действий.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</w:p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5</w:t>
            </w: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Урок-дискуссия</w:t>
            </w:r>
          </w:p>
        </w:tc>
        <w:tc>
          <w:tcPr>
            <w:tcW w:w="1984" w:type="dxa"/>
          </w:tcPr>
          <w:p w:rsidR="00440016" w:rsidRPr="003D3401" w:rsidRDefault="00440016" w:rsidP="006C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правила порядка  выполнения действий в числовых  выражениях.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Рефлексивную самооценку, умение анализировать свои действия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управлять ими.</w:t>
            </w:r>
          </w:p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  <w:proofErr w:type="spellEnd"/>
          </w:p>
        </w:tc>
        <w:tc>
          <w:tcPr>
            <w:tcW w:w="198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Выполнять письменные вычисления с натуральны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ми числами. Находить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чи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словых выражений со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скобками и без них</w:t>
            </w:r>
          </w:p>
        </w:tc>
        <w:tc>
          <w:tcPr>
            <w:tcW w:w="2126" w:type="dxa"/>
          </w:tcPr>
          <w:p w:rsidR="00440016" w:rsidRPr="003D3401" w:rsidRDefault="00440016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(сложение и вычитание многозначных чисел, умножение и деление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многозначных чисел на однозначное число), вычислять значение числового выражения, содержащего 2–3 действия.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53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440016" w:rsidRPr="003D3401" w:rsidRDefault="00440016" w:rsidP="0058633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Стартовая к/</w:t>
            </w:r>
            <w:proofErr w:type="gramStart"/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440016" w:rsidRPr="003D3401" w:rsidRDefault="00440016" w:rsidP="0058633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AC0F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AC0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Использовать переместительное свойство умножения. Совершенствовать устные и письменные вычислительные навыки, умение решать задачи</w:t>
            </w:r>
          </w:p>
        </w:tc>
        <w:tc>
          <w:tcPr>
            <w:tcW w:w="2126" w:type="dxa"/>
          </w:tcPr>
          <w:p w:rsidR="00440016" w:rsidRPr="003D3401" w:rsidRDefault="00440016" w:rsidP="00AC0F4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приемы письменного умножения однозначных чисел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трехзначные.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достигнут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анализ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(выделение признаков);.</w:t>
            </w:r>
          </w:p>
        </w:tc>
      </w:tr>
      <w:tr w:rsidR="00440016" w:rsidRPr="003D3401" w:rsidTr="008C34AF">
        <w:trPr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Приемы письменного умножения трехзначных чисел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однозначные </w:t>
            </w:r>
          </w:p>
          <w:p w:rsidR="00440016" w:rsidRPr="003D3401" w:rsidRDefault="00440016" w:rsidP="00AC0F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40016" w:rsidRPr="003D3401" w:rsidRDefault="00440016" w:rsidP="009114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114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Д-</w:t>
            </w:r>
          </w:p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11</w:t>
            </w:r>
          </w:p>
        </w:tc>
        <w:tc>
          <w:tcPr>
            <w:tcW w:w="1276" w:type="dxa"/>
          </w:tcPr>
          <w:p w:rsidR="00440016" w:rsidRPr="003D3401" w:rsidRDefault="00440016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440016" w:rsidRPr="003D3401" w:rsidRDefault="00440016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AC0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Выполнять письменное вычитание трёхзначных чисел. Находить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чи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2126" w:type="dxa"/>
          </w:tcPr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Вычитать трёхзначные числа, используя запись столбиком.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40016" w:rsidRPr="003D3401" w:rsidRDefault="00FC3769" w:rsidP="00A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440016" w:rsidRPr="003D3401" w:rsidRDefault="00440016" w:rsidP="00AC0F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вычитания трехзначных чисел </w:t>
            </w:r>
          </w:p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Д.-</w:t>
            </w:r>
          </w:p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12</w:t>
            </w:r>
          </w:p>
        </w:tc>
        <w:tc>
          <w:tcPr>
            <w:tcW w:w="1276" w:type="dxa"/>
          </w:tcPr>
          <w:p w:rsidR="00440016" w:rsidRPr="003D3401" w:rsidRDefault="00440016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2126" w:type="dxa"/>
          </w:tcPr>
          <w:p w:rsidR="00440016" w:rsidRPr="003D3401" w:rsidRDefault="00440016" w:rsidP="009764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Уметь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наоднозначные</w:t>
            </w:r>
            <w:proofErr w:type="spellEnd"/>
          </w:p>
          <w:p w:rsidR="00440016" w:rsidRPr="003D3401" w:rsidRDefault="00440016" w:rsidP="0097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548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40016" w:rsidRPr="003D3401" w:rsidRDefault="00440016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 письменного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</w:t>
            </w:r>
          </w:p>
          <w:p w:rsidR="00440016" w:rsidRPr="003D3401" w:rsidRDefault="00440016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FF6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 Д.-</w:t>
            </w:r>
          </w:p>
          <w:p w:rsidR="00440016" w:rsidRPr="003D3401" w:rsidRDefault="00440016" w:rsidP="00FF6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  №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40016" w:rsidRPr="00E16038" w:rsidRDefault="00440016" w:rsidP="00E55B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</w:rPr>
              <w:lastRenderedPageBreak/>
              <w:t xml:space="preserve">Урок – </w:t>
            </w: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</w:rPr>
              <w:lastRenderedPageBreak/>
              <w:t>эстафета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40016" w:rsidRPr="003D3401" w:rsidRDefault="00440016" w:rsidP="00F6022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приём письменного деления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2126" w:type="dxa"/>
            <w:vMerge w:val="restart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выполнять приемы письменного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деления на однозначное число.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таблицу умножения и деления однозначных чисел.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самостоятельно-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созданных ситуациях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простые</w:t>
            </w:r>
            <w:proofErr w:type="gramEnd"/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поведения,  </w:t>
            </w:r>
          </w:p>
          <w:p w:rsidR="00440016" w:rsidRPr="003D3401" w:rsidRDefault="00440016" w:rsidP="00BC47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выбор,  какой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поступок совершить.</w:t>
            </w:r>
          </w:p>
        </w:tc>
      </w:tr>
      <w:tr w:rsidR="00440016" w:rsidRPr="003D3401" w:rsidTr="008C34AF">
        <w:trPr>
          <w:trHeight w:val="548"/>
          <w:jc w:val="center"/>
        </w:trPr>
        <w:tc>
          <w:tcPr>
            <w:tcW w:w="710" w:type="dxa"/>
          </w:tcPr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</w:tcPr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FC3769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708" w:type="dxa"/>
          </w:tcPr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4244"/>
          <w:jc w:val="center"/>
        </w:trPr>
        <w:tc>
          <w:tcPr>
            <w:tcW w:w="710" w:type="dxa"/>
          </w:tcPr>
          <w:p w:rsidR="00440016" w:rsidRPr="003D3401" w:rsidRDefault="00440016" w:rsidP="005863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письменного деления.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268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письменного деления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Тематич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приём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</w:tcBorders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терминологию при записи и выполнении арифметического действия (сложения, вычитания, умножения, деления).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440016" w:rsidRPr="003D3401" w:rsidRDefault="00440016" w:rsidP="000135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свою; излагать своё мнение и аргументировать свою точку зрения.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сотрудничестве, опираясь на правила,  делать выбор.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E16038" w:rsidRDefault="00440016" w:rsidP="00E55BD4">
            <w:pPr>
              <w:shd w:val="clear" w:color="auto" w:fill="FFFFFF"/>
              <w:spacing w:after="0"/>
              <w:rPr>
                <w:color w:val="00000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40016" w:rsidRPr="00E16038" w:rsidRDefault="00440016" w:rsidP="00E55B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открытых мыслей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Использовать диаграммы для сбора и представления данных</w:t>
            </w:r>
          </w:p>
        </w:tc>
        <w:tc>
          <w:tcPr>
            <w:tcW w:w="2126" w:type="dxa"/>
            <w:tcBorders>
              <w:top w:val="nil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читать диаграммы; выполнять мыслительные операции анализа и синтеза; делать выводы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6D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BC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E16038" w:rsidRDefault="00440016" w:rsidP="00E1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 w:rsidR="00E16038" w:rsidRPr="00E1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мотр</w:t>
            </w:r>
            <w:proofErr w:type="spellEnd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40016" w:rsidRPr="003D3401" w:rsidRDefault="00440016" w:rsidP="00F86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выполнять письменные вычисления с натуральными числами.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Рефлексивную самооценку, умение анализировать свои действия и управлять ими.</w:t>
            </w:r>
          </w:p>
          <w:p w:rsidR="00440016" w:rsidRPr="003D3401" w:rsidRDefault="00440016" w:rsidP="00B03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</w:tcPr>
          <w:p w:rsidR="00440016" w:rsidRPr="003D3401" w:rsidRDefault="00E16038" w:rsidP="0094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3769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пользоваться изученной математической терминологией,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число).</w:t>
            </w:r>
          </w:p>
        </w:tc>
        <w:tc>
          <w:tcPr>
            <w:tcW w:w="3495" w:type="dxa"/>
            <w:tcBorders>
              <w:top w:val="nil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2117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</w:t>
            </w:r>
          </w:p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свою деятельность, видеть ошибки, допущенные в контрольной работе.</w:t>
            </w:r>
          </w:p>
        </w:tc>
        <w:tc>
          <w:tcPr>
            <w:tcW w:w="3495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Регулятивные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 формулировать учебную проблему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совместно с учителем,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выбирать тему проекта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помощью учителя. Определять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формулировать цель деятельности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составлять план действий по решению проблемы (задачи)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440016" w:rsidRPr="003D3401" w:rsidRDefault="00440016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  <w:p w:rsidR="00440016" w:rsidRPr="003D3401" w:rsidRDefault="00440016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использовать знаково-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440016" w:rsidRPr="003D3401" w:rsidRDefault="00440016" w:rsidP="00013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Числа, которые больше 1000.Нумерация. (</w:t>
            </w: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12ч)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единиц и класс тысяч.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6</w:t>
            </w:r>
          </w:p>
        </w:tc>
        <w:tc>
          <w:tcPr>
            <w:tcW w:w="1276" w:type="dxa"/>
          </w:tcPr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440016" w:rsidRPr="003D3401" w:rsidRDefault="00440016" w:rsidP="007C43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чисел; правила порядка выполнения действий  в числовых выражениях.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записывать и сравнивать числа в пределах 1000000; пользоваться изученной математической терминологией; решать текстовые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арифметическим способом.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для всех людей правила поведения при общении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многозначных чисел.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7</w:t>
            </w:r>
          </w:p>
        </w:tc>
        <w:tc>
          <w:tcPr>
            <w:tcW w:w="1276" w:type="dxa"/>
          </w:tcPr>
          <w:p w:rsidR="00440016" w:rsidRPr="003D3401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="00E16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арифметический диктант</w:t>
            </w:r>
          </w:p>
        </w:tc>
        <w:tc>
          <w:tcPr>
            <w:tcW w:w="1984" w:type="dxa"/>
          </w:tcPr>
          <w:p w:rsidR="00440016" w:rsidRPr="003D3401" w:rsidRDefault="00440016" w:rsidP="00CC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навыки. Анализировать свои действия и управлять ими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последовательность чисел в пределах 100 000, понятия «разряды» и «классы».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числа, которые больше 1000.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440016" w:rsidRPr="003D340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3769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Запись чисел.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цифры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 записи числа.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Урок – </w:t>
            </w:r>
            <w:proofErr w:type="spellStart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эстафета</w:t>
            </w: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арифметический диктант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1 000 000.</w:t>
            </w:r>
          </w:p>
        </w:tc>
        <w:tc>
          <w:tcPr>
            <w:tcW w:w="3495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Самостоятельно формулировать цели урока после предварительного обсуждения.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Выстраивать логическую цепь рассуждений.  Работая по плану, сверять свои действия с целью и, при необходимости, исправлять ошибки 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Выстраивать логическую цепь рассуждений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арифметических действий, прикидку результата).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8</w:t>
            </w:r>
          </w:p>
        </w:tc>
        <w:tc>
          <w:tcPr>
            <w:tcW w:w="1276" w:type="dxa"/>
          </w:tcPr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Уро</w:t>
            </w:r>
            <w:proofErr w:type="gramStart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к-</w:t>
            </w:r>
            <w:proofErr w:type="gramEnd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викторина</w:t>
            </w:r>
          </w:p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  чисел.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8</w:t>
            </w:r>
          </w:p>
        </w:tc>
        <w:tc>
          <w:tcPr>
            <w:tcW w:w="1276" w:type="dxa"/>
          </w:tcPr>
          <w:p w:rsidR="00E16038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iCs/>
                <w:sz w:val="20"/>
                <w:szCs w:val="20"/>
              </w:rPr>
              <w:t>Уро</w:t>
            </w:r>
            <w:proofErr w:type="gramStart"/>
            <w:r w:rsidRPr="00E16038">
              <w:rPr>
                <w:rFonts w:ascii="Times New Roman" w:hAnsi="Times New Roman" w:cs="Times New Roman"/>
                <w:iCs/>
                <w:sz w:val="20"/>
                <w:szCs w:val="20"/>
              </w:rPr>
              <w:t>к-</w:t>
            </w:r>
            <w:proofErr w:type="gramEnd"/>
            <w:r w:rsidRPr="00E160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игра</w:t>
            </w:r>
          </w:p>
          <w:p w:rsidR="00440016" w:rsidRPr="00E16038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440016" w:rsidRPr="003D3401" w:rsidRDefault="00440016" w:rsidP="000D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элементы.</w:t>
            </w:r>
          </w:p>
          <w:p w:rsidR="00440016" w:rsidRPr="003D3401" w:rsidRDefault="00440016" w:rsidP="000D3D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Группировать числа по заданному или самостоятельно установленному признаку, находить несколько вариантов группировки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1 000 000.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в 10, 100, 1000 раз.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E16038" w:rsidRDefault="00440016" w:rsidP="00745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Аукцион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</w:tcPr>
          <w:p w:rsidR="00440016" w:rsidRPr="003D3401" w:rsidRDefault="00440016" w:rsidP="00E115E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Проверять пра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вильность выполненных вычислений, решать текстовые задачи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арифметическим спо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собом, выполнять увеличение и уменьшение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числа в 10, 100, 1000 раз 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достигнут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анализ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(выделение признаков);.</w:t>
            </w:r>
          </w:p>
        </w:tc>
      </w:tr>
      <w:tr w:rsidR="00440016" w:rsidRPr="003D3401" w:rsidTr="008C34AF">
        <w:trPr>
          <w:trHeight w:val="2826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диктант (10 мин) </w:t>
            </w:r>
          </w:p>
          <w:p w:rsidR="00440016" w:rsidRPr="003D3401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440016" w:rsidRPr="003D3401" w:rsidRDefault="00440016" w:rsidP="00F84E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ность чисел в пределах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100 000. Читать, записы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вать и сравнивать чис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ла в пределах 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100 000. Находить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единиц какого-либо 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разряда в многознач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ном числе</w:t>
            </w:r>
          </w:p>
        </w:tc>
        <w:tc>
          <w:tcPr>
            <w:tcW w:w="2126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100 000.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1 000 000, находить общее количество единиц какого-либо разряда в многозначном числе.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миллионов, класс миллиардов.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</w:tcPr>
          <w:p w:rsidR="00440016" w:rsidRPr="003D3401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Называть классы и разряды: 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класс единиц, класс 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тысяч, класс мил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лионов. Читать числа в пределах 1 000 000 000</w:t>
            </w:r>
          </w:p>
        </w:tc>
        <w:tc>
          <w:tcPr>
            <w:tcW w:w="2126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1 000 000.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Что узнали. Чему научились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  <w:p w:rsidR="00440016" w:rsidRPr="00E16038" w:rsidRDefault="00440016" w:rsidP="00745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440016" w:rsidRPr="003D3401" w:rsidRDefault="00440016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примеры и задачи на изученную тему.</w:t>
            </w:r>
          </w:p>
        </w:tc>
        <w:tc>
          <w:tcPr>
            <w:tcW w:w="3495" w:type="dxa"/>
            <w:vMerge w:val="restart"/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определять причины явлений, событий.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ассуждать. Правильно оформлять работу.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проблемы. Работая по плану, сверять свои действия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сотрудничестве.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проекты. 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совершить.</w:t>
            </w:r>
          </w:p>
        </w:tc>
      </w:tr>
      <w:tr w:rsidR="00440016" w:rsidRPr="003D3401" w:rsidTr="008C34AF">
        <w:trPr>
          <w:trHeight w:val="2394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</w:tcPr>
          <w:p w:rsidR="00440016" w:rsidRPr="00CE5D1D" w:rsidRDefault="00FC3769" w:rsidP="00F86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440016" w:rsidRPr="00CE5D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  <w:p w:rsidR="00440016" w:rsidRPr="00CE5D1D" w:rsidRDefault="00440016" w:rsidP="00F86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CE5D1D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D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 Числа, которые больше 1000. Нумерация»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E16038" w:rsidP="00E160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984" w:type="dxa"/>
          </w:tcPr>
          <w:p w:rsidR="00440016" w:rsidRPr="003D3401" w:rsidRDefault="00440016" w:rsidP="00FA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действия, соотносить, сравнивать, оценивать свои знания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чисел; правила порядка выполнения действий  в числовых выражениях.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записывать и сравнивать числа в пределах 1000000; пользоваться изученной математической терминологией; решать текстовые задачи арифметическим способом.</w:t>
            </w:r>
          </w:p>
        </w:tc>
        <w:tc>
          <w:tcPr>
            <w:tcW w:w="3495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правильность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полноту выполнения 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оценки и пользоваться ими в ходе оценки и самооценки.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BF34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F673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длины.</w:t>
            </w:r>
          </w:p>
          <w:p w:rsidR="00440016" w:rsidRPr="003D3401" w:rsidRDefault="00440016" w:rsidP="00F67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подход к выполнению заданий.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038" w:rsidRDefault="00E16038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038" w:rsidRDefault="00E16038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Величины</w:t>
            </w:r>
            <w:r w:rsidR="004F0E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(10</w:t>
            </w:r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ч.)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длины –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километр.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К.К.</w:t>
            </w:r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Старинные</w:t>
            </w:r>
            <w:proofErr w:type="spellEnd"/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меры длины</w:t>
            </w:r>
            <w:r w:rsidRPr="003D3401">
              <w:rPr>
                <w:color w:val="FF0000"/>
              </w:rPr>
              <w:t>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длины.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BF341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440016" w:rsidRPr="003D3401" w:rsidRDefault="00440016" w:rsidP="002A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длины в другие: мелкие в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 крупные и крупные в более мелкие, используя соотношения между ними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длины.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величины по их числовым значениям, выражать данные величины в различных единицах.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площади – квадратный километр, квадратный миллиметр.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BF3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3D3401">
              <w:rPr>
                <w:rFonts w:ascii="Times New Roman" w:hAnsi="Times New Roman" w:cs="Times New Roman"/>
                <w:i/>
                <w:color w:val="000000"/>
              </w:rPr>
              <w:t>Урок</w:t>
            </w:r>
            <w:proofErr w:type="spellEnd"/>
            <w:r w:rsidRPr="003D3401">
              <w:rPr>
                <w:rFonts w:ascii="Times New Roman" w:hAnsi="Times New Roman" w:cs="Times New Roman"/>
                <w:i/>
                <w:color w:val="000000"/>
              </w:rPr>
              <w:t xml:space="preserve"> – турнир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0016" w:rsidRPr="003D3401" w:rsidRDefault="00440016" w:rsidP="00B6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единицы площади.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 для сравнения и упорядочения объектов по разным признакам: длине, площади, массе.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результат не достигнут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выделение признаков);.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единиц площади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276" w:type="dxa"/>
          </w:tcPr>
          <w:p w:rsidR="00440016" w:rsidRPr="003D3401" w:rsidRDefault="00440016" w:rsidP="00CC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Сравнивать значения площадей равных фигур. Переводить одни единицы площади в другие, используя соотношения между ними</w:t>
            </w:r>
          </w:p>
        </w:tc>
        <w:tc>
          <w:tcPr>
            <w:tcW w:w="2126" w:type="dxa"/>
            <w:vAlign w:val="center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таблицу единиц площади.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периметр и площадь прямоугольника (квадрата),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282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Палетка</w:t>
            </w: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площади фигур произвольной формы, используя палетку. Совершенствовать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и письменные вычислительные навыки, умение решать задачи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 измерения площади фигуры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помощью палетки.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способом.</w:t>
            </w:r>
          </w:p>
        </w:tc>
        <w:tc>
          <w:tcPr>
            <w:tcW w:w="3495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опираясь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общие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простые правила поведения, 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делать выбор,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какой поступок совершить.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</w:tcPr>
          <w:p w:rsidR="00440016" w:rsidRPr="003D3401" w:rsidRDefault="00C72644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</w:tcPr>
          <w:p w:rsidR="00440016" w:rsidRPr="003D3401" w:rsidRDefault="00440016" w:rsidP="00B2122B">
            <w:pPr>
              <w:rPr>
                <w:rFonts w:ascii="Times New Roman" w:hAnsi="Times New Roman" w:cs="Times New Roman"/>
                <w:b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массы. Тонна. Центнер</w:t>
            </w:r>
          </w:p>
          <w:p w:rsidR="00440016" w:rsidRPr="003D3401" w:rsidRDefault="00440016" w:rsidP="0097501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К.К. Старинные единицы массы.</w:t>
            </w:r>
          </w:p>
          <w:p w:rsidR="00440016" w:rsidRPr="003D3401" w:rsidRDefault="00440016" w:rsidP="00B2122B">
            <w:pPr>
              <w:rPr>
                <w:i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В.- Т № 6,7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440016" w:rsidRPr="003D3401" w:rsidRDefault="00440016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1984" w:type="dxa"/>
          </w:tcPr>
          <w:p w:rsidR="00440016" w:rsidRPr="003D3401" w:rsidRDefault="00440016" w:rsidP="00DC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массы в другие, используя соотношения между ними.</w:t>
            </w:r>
          </w:p>
          <w:p w:rsidR="00440016" w:rsidRPr="003D3401" w:rsidRDefault="00440016" w:rsidP="00DC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мелких к более крупным и от крупных к более мелким)</w:t>
            </w:r>
          </w:p>
        </w:tc>
        <w:tc>
          <w:tcPr>
            <w:tcW w:w="2126" w:type="dxa"/>
            <w:vAlign w:val="center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понятие «масса», единицы массы.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значениям;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выражать данные величины в различных единицах.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науке.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10632" w:type="dxa"/>
            <w:gridSpan w:val="8"/>
          </w:tcPr>
          <w:p w:rsidR="00440016" w:rsidRPr="003D3401" w:rsidRDefault="00440016" w:rsidP="002743E8">
            <w:pPr>
              <w:autoSpaceDE w:val="0"/>
              <w:autoSpaceDN w:val="0"/>
              <w:adjustRightInd w:val="0"/>
              <w:spacing w:after="0" w:line="240" w:lineRule="auto"/>
              <w:ind w:left="-201" w:firstLine="20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  <w:r w:rsidR="00BF2C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32ч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440016" w:rsidRPr="003D3401" w:rsidRDefault="00C72644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40016" w:rsidRPr="003D3401" w:rsidRDefault="00440016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времени. Определение времени по часам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17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CC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440016" w:rsidRPr="003D3401" w:rsidRDefault="00440016" w:rsidP="00BA34B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– турнир</w:t>
            </w:r>
          </w:p>
        </w:tc>
        <w:tc>
          <w:tcPr>
            <w:tcW w:w="1984" w:type="dxa"/>
          </w:tcPr>
          <w:p w:rsidR="00440016" w:rsidRPr="003D3401" w:rsidRDefault="00440016" w:rsidP="00B0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времени в другие.</w:t>
            </w:r>
          </w:p>
          <w:p w:rsidR="00440016" w:rsidRPr="003D3401" w:rsidRDefault="00440016" w:rsidP="00B0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сравнения событий по продолжительности, упорядочивать их</w:t>
            </w:r>
          </w:p>
        </w:tc>
        <w:tc>
          <w:tcPr>
            <w:tcW w:w="2126" w:type="dxa"/>
            <w:vAlign w:val="center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времени.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 для определения времени по часам (в часах и минутах), сравнивать величины по их числовым значениям,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</w:tcPr>
          <w:p w:rsidR="00440016" w:rsidRPr="003D3401" w:rsidRDefault="00C72644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16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440016" w:rsidRPr="003D3401" w:rsidRDefault="00440016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Математический хоккей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 по часам (в часах и минутах), сравни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величины по их числовым значениям, выражать данные величины в различных единицах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время по часам (в часах и минутах), сравнивать величины по их числовым значениям, 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задачи арифметическим способом.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B212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Век. Таблица единиц времени</w:t>
            </w:r>
          </w:p>
          <w:p w:rsidR="00440016" w:rsidRPr="003D3401" w:rsidRDefault="00440016" w:rsidP="00B2122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Р.К.</w:t>
            </w:r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«Крещение</w:t>
            </w:r>
            <w:proofErr w:type="spellEnd"/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РУСИ».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A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20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1984" w:type="dxa"/>
          </w:tcPr>
          <w:p w:rsidR="00440016" w:rsidRPr="003D3401" w:rsidRDefault="00440016" w:rsidP="00C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 – век. Сравни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времени.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3495" w:type="dxa"/>
            <w:vMerge w:val="restart"/>
            <w:tcBorders>
              <w:top w:val="nil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правильность составления числовой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взаимодействие в группе (распределять роли, договариваться друг с другом и т.д.).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Учиться обнаруживать и формулировать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учебную проблему совместно с учителем, выбирать тему проекта 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предполагать, какая 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440016" w:rsidRPr="003D3401" w:rsidRDefault="00440016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выполнения задач, решения проблем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творческого и поискового характера, выполнения проекта совместно с учителем.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В-Т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№ 19</w:t>
            </w: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440016" w:rsidRPr="003D3401" w:rsidRDefault="00440016" w:rsidP="00DB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времени в другие, используя соотношения между ними 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определять время по часам (в часах и минутах).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вычитание. (12ч.)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Устные и письменные приемы вычислений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BA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  <w:proofErr w:type="spellEnd"/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(сложение и вычитание многозначных чисел), вычисления с нулем, пользоваться изученной математической терминологией.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440016" w:rsidRPr="003D3401" w:rsidRDefault="00440016" w:rsidP="00B7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слагаемого.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проверять правильность выполненных вычислений.</w:t>
            </w:r>
          </w:p>
        </w:tc>
        <w:tc>
          <w:tcPr>
            <w:tcW w:w="3495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В диалоге с учителем учиться вырабатывать критерии оценки и определять степень успешности выполнения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440016" w:rsidRPr="003D3401" w:rsidRDefault="00C72644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уменьшаемого,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вычитаемого.</w:t>
            </w:r>
          </w:p>
          <w:p w:rsidR="00440016" w:rsidRPr="003D3401" w:rsidRDefault="00440016" w:rsidP="00897980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как связаны между собой числа при вычитании.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правило нахождения неизвестного уменьшаемого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вычитаемого.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50" w:type="dxa"/>
          </w:tcPr>
          <w:p w:rsidR="00440016" w:rsidRPr="003D3401" w:rsidRDefault="00C72644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850" w:type="dxa"/>
          </w:tcPr>
          <w:p w:rsidR="00440016" w:rsidRPr="003D3401" w:rsidRDefault="00C72644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19.1120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BA34B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свойств 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арифметических дей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ствий при выполне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вычислений. Решать задачи, составив уравнения. Ставить скобки в числовом выражении для приведения к верному решению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уменьшаемого и вычитаемого.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заданий.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440016" w:rsidRPr="003D3401" w:rsidRDefault="00C72644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440016" w:rsidRPr="003D3401" w:rsidRDefault="00440016" w:rsidP="00B6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 с величинами,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которых выражены в разных единицах измерения. Записывать вычисления в строчку и столбиком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 сложения и вычитания величин.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выражать величины в разных единицах.</w:t>
            </w:r>
          </w:p>
        </w:tc>
        <w:tc>
          <w:tcPr>
            <w:tcW w:w="3495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187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BA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Урок – турнир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0016" w:rsidRPr="003D3401" w:rsidRDefault="00440016" w:rsidP="000135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пользоваться изученной математической терминологией.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</w:tc>
      </w:tr>
      <w:tr w:rsidR="00440016" w:rsidRPr="003D3401" w:rsidTr="008C34AF">
        <w:trPr>
          <w:trHeight w:val="566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26.1127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  <w:p w:rsidR="00440016" w:rsidRPr="00E16038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задания на изученные темы.</w:t>
            </w:r>
          </w:p>
        </w:tc>
        <w:tc>
          <w:tcPr>
            <w:tcW w:w="3495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(планировка, разметка).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  <w:p w:rsidR="00BF6E1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E1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E1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E11" w:rsidRPr="003D340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40016" w:rsidRDefault="00C72644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F6E11" w:rsidRDefault="00BF6E11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E11" w:rsidRDefault="00BF6E11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E11" w:rsidRDefault="00BF6E11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407" w:rsidRDefault="00470407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407" w:rsidRDefault="00470407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407" w:rsidRPr="003D3401" w:rsidRDefault="00470407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Задачи-расчеты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E16038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творческого и поискового характера, применять знания и способы действий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изменённых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изученного.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задания на изученные темы.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70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F0EB0" w:rsidRDefault="006F019D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70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40016" w:rsidRPr="003D3401" w:rsidRDefault="00440016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F0EB0" w:rsidRPr="006F019D" w:rsidRDefault="0047040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6F01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F01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«Сложение и вычитание»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E16038" w:rsidRDefault="001A4D18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1984" w:type="dxa"/>
            <w:vMerge w:val="restart"/>
          </w:tcPr>
          <w:p w:rsidR="00440016" w:rsidRPr="003D3401" w:rsidRDefault="00440016" w:rsidP="0099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</w:t>
            </w:r>
          </w:p>
        </w:tc>
        <w:tc>
          <w:tcPr>
            <w:tcW w:w="2126" w:type="dxa"/>
            <w:vMerge w:val="restart"/>
            <w:vAlign w:val="center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вычисления с нулем, работу над ошибками.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предполагать, какая 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  <w:p w:rsidR="00440016" w:rsidRPr="003D3401" w:rsidRDefault="00440016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7040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</w:tcPr>
          <w:p w:rsidR="00440016" w:rsidRPr="003D3401" w:rsidRDefault="006F019D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F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</w:tcPr>
          <w:p w:rsidR="00440016" w:rsidRPr="00BF2CB7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деление.</w:t>
            </w:r>
          </w:p>
          <w:p w:rsidR="00470407" w:rsidRPr="00BF2CB7" w:rsidRDefault="00F52929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(77</w:t>
            </w:r>
            <w:r w:rsidR="00440016" w:rsidRPr="00BF2C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  <w:p w:rsidR="00440016" w:rsidRPr="001A4D18" w:rsidRDefault="00470407" w:rsidP="00965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D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к/</w:t>
            </w:r>
            <w:proofErr w:type="gramStart"/>
            <w:r w:rsidRPr="001A4D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 умножения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40016" w:rsidRPr="003D3401" w:rsidRDefault="00440016" w:rsidP="0099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Соотносить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В диалоге с учителем учиться вырабатывать критерии оценки и определять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7040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50- 51</w:t>
            </w:r>
          </w:p>
        </w:tc>
        <w:tc>
          <w:tcPr>
            <w:tcW w:w="850" w:type="dxa"/>
          </w:tcPr>
          <w:p w:rsidR="00440016" w:rsidRDefault="006F019D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F6E11" w:rsidRPr="003D3401" w:rsidRDefault="006F019D" w:rsidP="00BF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F6E11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F6E11" w:rsidRPr="003D3401" w:rsidRDefault="00BF6E11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приемы умножения.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Д.-Т  № 12</w:t>
            </w:r>
          </w:p>
        </w:tc>
        <w:tc>
          <w:tcPr>
            <w:tcW w:w="1276" w:type="dxa"/>
          </w:tcPr>
          <w:p w:rsidR="00440016" w:rsidRPr="006F019D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1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 </w:t>
            </w:r>
            <w:proofErr w:type="spellStart"/>
            <w:r w:rsidRPr="006F019D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взаимообучения</w:t>
            </w:r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приемы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умножения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роверять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вычислений,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440016" w:rsidRPr="003D3401" w:rsidRDefault="006F019D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чисел, запись которых оканчивается нулями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6F019D" w:rsidRDefault="00440016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Урок новых знаний</w:t>
            </w:r>
          </w:p>
          <w:p w:rsidR="00440016" w:rsidRPr="006F019D" w:rsidRDefault="00440016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</w:t>
            </w:r>
          </w:p>
        </w:tc>
        <w:tc>
          <w:tcPr>
            <w:tcW w:w="2126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 умножения чисел, оканчивающихся нулями.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множителя, делимого, делителя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6F019D" w:rsidRDefault="00440016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Арифме-тическийдиктант</w:t>
            </w:r>
            <w:proofErr w:type="spellEnd"/>
          </w:p>
        </w:tc>
        <w:tc>
          <w:tcPr>
            <w:tcW w:w="1984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2126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правило нахождения неизвестного множителя.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числами 0 и 1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Тест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деления.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2–3 действия (со скобками и без них).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268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40016" w:rsidRPr="003D3401" w:rsidRDefault="00440016" w:rsidP="00320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приёмы деления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д.-Т  № 12</w:t>
            </w:r>
          </w:p>
        </w:tc>
        <w:tc>
          <w:tcPr>
            <w:tcW w:w="1276" w:type="dxa"/>
          </w:tcPr>
          <w:p w:rsidR="00440016" w:rsidRPr="003D3401" w:rsidRDefault="00440016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Урок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proofErr w:type="spellEnd"/>
          </w:p>
        </w:tc>
        <w:tc>
          <w:tcPr>
            <w:tcW w:w="1984" w:type="dxa"/>
          </w:tcPr>
          <w:p w:rsidR="00440016" w:rsidRPr="003D3401" w:rsidRDefault="00440016" w:rsidP="000D61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арифметическим</w:t>
            </w:r>
            <w:proofErr w:type="gramEnd"/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делить многозначное число на однозначное, проверять правильность выполненных вычислений.</w:t>
            </w:r>
            <w:proofErr w:type="gramEnd"/>
          </w:p>
        </w:tc>
        <w:tc>
          <w:tcPr>
            <w:tcW w:w="3495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ситуации, требующие сравнения величин, их упорядочения.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правильность составления числовой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взаимодействие в группе (распределять роли, договариваться друг с другом и т.д.).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Развивать  мотивацию учебной деятельности и личностного смысла учения, заинтересованность в приобретении и расширении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 и способов действий, творческий подход к выполнению заданий.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268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0" w:type="dxa"/>
          </w:tcPr>
          <w:p w:rsidR="00440016" w:rsidRPr="003D3401" w:rsidRDefault="00C72644" w:rsidP="00320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40016" w:rsidRPr="003D3401" w:rsidRDefault="00440016" w:rsidP="00905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«Величины. Сложение и вычитание многозначных чисел».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016" w:rsidRPr="003D3401" w:rsidRDefault="001A4D18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1984" w:type="dxa"/>
          </w:tcPr>
          <w:p w:rsidR="00440016" w:rsidRPr="003D3401" w:rsidRDefault="00440016" w:rsidP="000D61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проверять правильность выполненных вычислений.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320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</w:tcPr>
          <w:p w:rsidR="00440016" w:rsidRPr="003D3401" w:rsidRDefault="00C72644" w:rsidP="00C7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Задачи на увеличение и уменьшение числа в несколько раз, выраженные в косвенной форме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440016" w:rsidRPr="003D3401" w:rsidRDefault="00440016" w:rsidP="004D354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440016" w:rsidRPr="003D3401" w:rsidTr="008C34AF">
        <w:trPr>
          <w:trHeight w:val="849"/>
          <w:jc w:val="center"/>
        </w:trPr>
        <w:tc>
          <w:tcPr>
            <w:tcW w:w="71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440016" w:rsidRPr="003D3401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440016" w:rsidRPr="003D3401" w:rsidRDefault="00440016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440016" w:rsidRPr="003D3401" w:rsidRDefault="00440016" w:rsidP="004D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предполагать, какая информация нужна для решения предметной учебной задачи,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состоящей  из нескольких шагов. Выстраивать логическую цепь рассуждений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</w:tr>
      <w:tr w:rsidR="00440016" w:rsidRPr="003D3401" w:rsidTr="008C34AF">
        <w:trPr>
          <w:trHeight w:val="711"/>
          <w:jc w:val="center"/>
        </w:trPr>
        <w:tc>
          <w:tcPr>
            <w:tcW w:w="710" w:type="dxa"/>
          </w:tcPr>
          <w:p w:rsidR="00440016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="00FE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</w:t>
            </w: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Pr="003D3401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40016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FE4A62" w:rsidRPr="003D3401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2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приемы деления. Решение задач</w:t>
            </w:r>
          </w:p>
        </w:tc>
        <w:tc>
          <w:tcPr>
            <w:tcW w:w="708" w:type="dxa"/>
          </w:tcPr>
          <w:p w:rsidR="00440016" w:rsidRPr="003D3401" w:rsidRDefault="00F5292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12</w:t>
            </w:r>
          </w:p>
        </w:tc>
        <w:tc>
          <w:tcPr>
            <w:tcW w:w="1276" w:type="dxa"/>
          </w:tcPr>
          <w:p w:rsidR="00440016" w:rsidRPr="00FE4A62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A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 </w:t>
            </w:r>
            <w:proofErr w:type="spellStart"/>
            <w:r w:rsidRPr="00FE4A62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взаимообучения</w:t>
            </w:r>
            <w:proofErr w:type="spellEnd"/>
            <w:r w:rsidR="00FE4A62" w:rsidRPr="00FE4A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A6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440016" w:rsidRPr="003D3401" w:rsidRDefault="00440016" w:rsidP="0023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деление многозначного числа на  однозначное, делать проверку.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и решать их. Находить значение буквенных выражений, решать текстовые задачи арифметическим способом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212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3495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FB" w:rsidRPr="003D3401" w:rsidTr="008C34AF">
        <w:trPr>
          <w:trHeight w:val="424"/>
          <w:jc w:val="center"/>
        </w:trPr>
        <w:tc>
          <w:tcPr>
            <w:tcW w:w="710" w:type="dxa"/>
          </w:tcPr>
          <w:p w:rsidR="00B31DFB" w:rsidRPr="003D3401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0" w:type="dxa"/>
          </w:tcPr>
          <w:p w:rsidR="00B31DFB" w:rsidRPr="003D3401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B31DFB" w:rsidRPr="003D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</w:tcPr>
          <w:p w:rsidR="00B31DFB" w:rsidRPr="003D3401" w:rsidRDefault="00B31DFB" w:rsidP="00AA5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B31DFB" w:rsidRPr="003D3401" w:rsidRDefault="00B31DFB" w:rsidP="00AA5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1DFB" w:rsidRPr="003D3401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31DFB" w:rsidRPr="003D3401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31DFB" w:rsidRPr="003D3401" w:rsidRDefault="00B31DFB" w:rsidP="005B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 </w:t>
            </w:r>
          </w:p>
          <w:p w:rsidR="00B31DFB" w:rsidRPr="003D3401" w:rsidRDefault="00B31DFB" w:rsidP="00AA5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31DFB" w:rsidRPr="003D3401" w:rsidRDefault="00B31DFB" w:rsidP="005B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текстовых задач арифметическим способом.</w:t>
            </w:r>
          </w:p>
          <w:p w:rsidR="00B31DFB" w:rsidRPr="003D3401" w:rsidRDefault="00B31DFB" w:rsidP="005B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материала, делать выводы, планировать действия по устранению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B31DFB" w:rsidRPr="003D3401" w:rsidRDefault="00B31DF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(умножение и деление многозначных чисел на однозначное число).</w:t>
            </w:r>
          </w:p>
        </w:tc>
        <w:tc>
          <w:tcPr>
            <w:tcW w:w="3495" w:type="dxa"/>
            <w:vMerge/>
          </w:tcPr>
          <w:p w:rsidR="00B31DFB" w:rsidRPr="003D3401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DFB" w:rsidRPr="003D3401" w:rsidRDefault="00B31DF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B31DFB" w:rsidRPr="003D3401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задания. Прогнозировать результат вычисления</w:t>
            </w:r>
          </w:p>
        </w:tc>
      </w:tr>
      <w:tr w:rsidR="00FE4A62" w:rsidRPr="003D3401" w:rsidTr="008C34AF">
        <w:trPr>
          <w:trHeight w:val="711"/>
          <w:jc w:val="center"/>
        </w:trPr>
        <w:tc>
          <w:tcPr>
            <w:tcW w:w="710" w:type="dxa"/>
          </w:tcPr>
          <w:p w:rsidR="00FE4A62" w:rsidRPr="003D3401" w:rsidRDefault="00FE4A62" w:rsidP="00D1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16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E4A62" w:rsidRPr="00FE4A62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FE4A62" w:rsidRPr="00FE4A62" w:rsidRDefault="00FE4A62" w:rsidP="00FE4A62">
            <w:pPr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E4A62" w:rsidRPr="00FE4A62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Pr="00FE4A62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E4A62" w:rsidRPr="00FE4A62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A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708" w:type="dxa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6AFA" w:rsidRPr="003D3401" w:rsidRDefault="00D16AFA" w:rsidP="00D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984" w:type="dxa"/>
          </w:tcPr>
          <w:p w:rsidR="00FE4A62" w:rsidRPr="003D3401" w:rsidRDefault="00FE4A62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FE4A62" w:rsidRPr="003D3401" w:rsidRDefault="00FE4A62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4A62" w:rsidRPr="003D3401" w:rsidRDefault="00FE4A62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E4A62" w:rsidRPr="003D3401" w:rsidRDefault="00FE4A62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3495" w:type="dxa"/>
            <w:vMerge w:val="restart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форматах</w:t>
            </w:r>
          </w:p>
          <w:p w:rsidR="00FE4A62" w:rsidRPr="003D3401" w:rsidRDefault="00FE4A62" w:rsidP="00583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FE4A62" w:rsidRPr="003D3401" w:rsidRDefault="00FE4A62" w:rsidP="00583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КоммуникативныеУУД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общие 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простые правила поведения,  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выбор, 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какой 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поступок совершить.</w:t>
            </w:r>
          </w:p>
        </w:tc>
      </w:tr>
      <w:tr w:rsidR="00FE4A62" w:rsidRPr="003D3401" w:rsidTr="008C34AF">
        <w:trPr>
          <w:trHeight w:val="711"/>
          <w:jc w:val="center"/>
        </w:trPr>
        <w:tc>
          <w:tcPr>
            <w:tcW w:w="710" w:type="dxa"/>
          </w:tcPr>
          <w:p w:rsidR="00FE4A62" w:rsidRPr="003D3401" w:rsidRDefault="00FE4A62" w:rsidP="00D1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6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E4A62" w:rsidRPr="003D3401" w:rsidRDefault="00FE4A62" w:rsidP="00D1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</w:tcPr>
          <w:p w:rsidR="00FE4A62" w:rsidRPr="003D3401" w:rsidRDefault="00FE4A62" w:rsidP="00583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spell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Start"/>
            <w:r w:rsidRPr="003D34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«У</w:t>
            </w:r>
            <w:proofErr w:type="gramEnd"/>
            <w:r w:rsidRPr="003D34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множение</w:t>
            </w:r>
            <w:proofErr w:type="spellEnd"/>
            <w:r w:rsidRPr="003D34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деление на однозначное число»</w:t>
            </w:r>
          </w:p>
        </w:tc>
        <w:tc>
          <w:tcPr>
            <w:tcW w:w="708" w:type="dxa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FE4A62" w:rsidRPr="003D3401" w:rsidRDefault="00FE4A62" w:rsidP="005830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FE4A62" w:rsidRPr="003D3401" w:rsidRDefault="00FE4A62" w:rsidP="005830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усвоения учебного выявленных недочётов, проявлять личностную заинтересованность в расширении знаний и способов действий 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еление многозначного числа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однозначное</w:t>
            </w:r>
          </w:p>
        </w:tc>
        <w:tc>
          <w:tcPr>
            <w:tcW w:w="2126" w:type="dxa"/>
          </w:tcPr>
          <w:p w:rsidR="00FE4A62" w:rsidRPr="003D3401" w:rsidRDefault="00FE4A62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однозначное число).</w:t>
            </w:r>
          </w:p>
        </w:tc>
        <w:tc>
          <w:tcPr>
            <w:tcW w:w="3495" w:type="dxa"/>
            <w:vMerge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E4A62" w:rsidRPr="003D3401" w:rsidRDefault="00FE4A62" w:rsidP="0058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</w:tcPr>
          <w:p w:rsidR="00D16AFA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127" w:type="dxa"/>
          </w:tcPr>
          <w:p w:rsidR="00D16AFA" w:rsidRPr="003D3401" w:rsidRDefault="00D16AFA" w:rsidP="00583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D16AFA" w:rsidRPr="003D3401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6AFA" w:rsidRPr="003D3401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6AFA" w:rsidRPr="003D3401" w:rsidRDefault="00D16AFA" w:rsidP="00D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Решать задачи арифметическим способом. Находить периметр прямоугольника (квадрата). Решать уравнения. Совершенствовать вычислительные навыки</w:t>
            </w:r>
          </w:p>
        </w:tc>
        <w:tc>
          <w:tcPr>
            <w:tcW w:w="2126" w:type="dxa"/>
          </w:tcPr>
          <w:p w:rsidR="00D16AFA" w:rsidRPr="003D3401" w:rsidRDefault="00D16AFA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(умножение и деление многозначных чисел на однозначное число).</w:t>
            </w:r>
          </w:p>
        </w:tc>
        <w:tc>
          <w:tcPr>
            <w:tcW w:w="3495" w:type="dxa"/>
          </w:tcPr>
          <w:p w:rsidR="00D16AFA" w:rsidRPr="003D3401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58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404"/>
          <w:jc w:val="center"/>
        </w:trPr>
        <w:tc>
          <w:tcPr>
            <w:tcW w:w="10632" w:type="dxa"/>
            <w:gridSpan w:val="8"/>
            <w:vMerge w:val="restart"/>
          </w:tcPr>
          <w:p w:rsidR="00D16AFA" w:rsidRPr="003D3401" w:rsidRDefault="00D16AFA" w:rsidP="00B31DFB">
            <w:pPr>
              <w:tabs>
                <w:tab w:val="left" w:pos="5175"/>
                <w:tab w:val="center" w:pos="558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- 40ч</w:t>
            </w:r>
          </w:p>
        </w:tc>
        <w:tc>
          <w:tcPr>
            <w:tcW w:w="3495" w:type="dxa"/>
            <w:tcBorders>
              <w:bottom w:val="nil"/>
            </w:tcBorders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322"/>
          <w:jc w:val="center"/>
        </w:trPr>
        <w:tc>
          <w:tcPr>
            <w:tcW w:w="10632" w:type="dxa"/>
            <w:gridSpan w:val="8"/>
            <w:vMerge/>
          </w:tcPr>
          <w:p w:rsidR="00D16AFA" w:rsidRPr="003D3401" w:rsidRDefault="00D16AFA" w:rsidP="00B31DFB">
            <w:pPr>
              <w:tabs>
                <w:tab w:val="left" w:pos="5175"/>
                <w:tab w:val="center" w:pos="55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nil"/>
            </w:tcBorders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D16AFA" w:rsidRPr="003D3401" w:rsidRDefault="00D16AFA" w:rsidP="00B3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16</w:t>
            </w:r>
          </w:p>
        </w:tc>
        <w:tc>
          <w:tcPr>
            <w:tcW w:w="1276" w:type="dxa"/>
          </w:tcPr>
          <w:p w:rsidR="00D16AFA" w:rsidRPr="003D3401" w:rsidRDefault="00D16AFA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Мозговая </w:t>
            </w:r>
            <w:proofErr w:type="spellStart"/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атака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D16AFA" w:rsidRPr="003D3401" w:rsidRDefault="00D16AFA" w:rsidP="00E128E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«скорость», единицы скорости.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nil"/>
            </w:tcBorders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34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К.</w:t>
            </w:r>
            <w:proofErr w:type="gramStart"/>
            <w:r w:rsidRPr="003D34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№ 6.</w:t>
            </w: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 арифметический диктант</w:t>
            </w:r>
          </w:p>
        </w:tc>
        <w:tc>
          <w:tcPr>
            <w:tcW w:w="1984" w:type="dxa"/>
          </w:tcPr>
          <w:p w:rsidR="00D16AFA" w:rsidRPr="003D3401" w:rsidRDefault="00D16AFA" w:rsidP="000F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расстояние.</w:t>
            </w:r>
          </w:p>
        </w:tc>
        <w:tc>
          <w:tcPr>
            <w:tcW w:w="3495" w:type="dxa"/>
            <w:vMerge/>
            <w:tcBorders>
              <w:top w:val="nil"/>
            </w:tcBorders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</w:tcPr>
          <w:p w:rsidR="00D16AFA" w:rsidRPr="003D3401" w:rsidRDefault="00D16AF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127" w:type="dxa"/>
          </w:tcPr>
          <w:p w:rsidR="00D16AFA" w:rsidRPr="003D3401" w:rsidRDefault="00D16AFA" w:rsidP="004A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7E4983" w:rsidRDefault="00D16AFA" w:rsidP="00CB1E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9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Урок – экспресс-опрос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взаимосвязь между скоростью, временем и расстоянием, решать текстовые задачи арифметическим способом.</w:t>
            </w:r>
          </w:p>
        </w:tc>
        <w:tc>
          <w:tcPr>
            <w:tcW w:w="3495" w:type="dxa"/>
            <w:vMerge/>
            <w:tcBorders>
              <w:top w:val="nil"/>
            </w:tcBorders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D16AFA" w:rsidRPr="003D3401" w:rsidRDefault="00D16AFA" w:rsidP="00FF2D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разными способами, сравнивать результаты вычислений 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письменные вычисления (умножение и деление многозначных чисел на однозначное число), проверять правильность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выполненных вычислений.</w:t>
            </w:r>
          </w:p>
        </w:tc>
        <w:tc>
          <w:tcPr>
            <w:tcW w:w="3495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форматах.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других, быть готовым изменить свою точку зрения.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помощью учителя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71-72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</w:tcPr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D16AFA" w:rsidRPr="003D3401" w:rsidRDefault="00D16AF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D16AFA" w:rsidRPr="003D3401" w:rsidRDefault="00D16AFA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D16AFA" w:rsidRPr="003D3401" w:rsidRDefault="00D16AFA" w:rsidP="00E7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</w:tc>
        <w:tc>
          <w:tcPr>
            <w:tcW w:w="3495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 на обобщение.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при сотрудничестве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proofErr w:type="spellEnd"/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Решать задачи на одновременное встречное движение: выполнять схематические чертежи, сравнивать задачи и их решения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встречное движение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группировать множители в произведении.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конкретный смысл умножения и деления, названия действий, компонентов и результатов умножения и деления, связи между результатами и компонентами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умножения и деления.</w:t>
            </w:r>
          </w:p>
        </w:tc>
        <w:tc>
          <w:tcPr>
            <w:tcW w:w="3495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 оформлять работу.</w:t>
            </w:r>
          </w:p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D16AFA" w:rsidRPr="003D3401" w:rsidRDefault="00D16AFA" w:rsidP="00D57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задания на изученные темы.</w:t>
            </w:r>
          </w:p>
        </w:tc>
        <w:tc>
          <w:tcPr>
            <w:tcW w:w="3495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знания: извлекать информацию, представленную в разных формах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 (задачи)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задачи совместно с учителем.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</w:tcPr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 </w:t>
            </w: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 по теме: «Умножение на числа, оканчивающиеся нулями».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CB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Письменные вычисления с натуральными числами.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3495" w:type="dxa"/>
            <w:vMerge w:val="restart"/>
          </w:tcPr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 УУД</w:t>
            </w:r>
          </w:p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ерерабатывать полученную информацию: сравнивать и  группировать факты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выводы на основе обобщения   знаний.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 </w:t>
            </w: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главное, задавать вопросы на понимание.</w:t>
            </w: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6AFA" w:rsidRPr="003D3401" w:rsidRDefault="00D16AFA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79-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CB1EA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D16AFA" w:rsidRPr="003D3401" w:rsidRDefault="00D16AFA" w:rsidP="00610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Делить число на произведение.</w:t>
            </w:r>
          </w:p>
        </w:tc>
        <w:tc>
          <w:tcPr>
            <w:tcW w:w="3495" w:type="dxa"/>
            <w:vMerge w:val="restart"/>
          </w:tcPr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УУД: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наглядною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представления данных в разной форме (таблицы, схемы, диаграммы),  записи и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учебную проблему.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учителем, выполнять алгоритмов.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D16AFA" w:rsidRPr="003D3401" w:rsidRDefault="00D16AFA" w:rsidP="00CA1B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с остатком на 10, 100, 1 000. Решать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тестовые задачи арифметическим способом. Находить значение буквенных выражений 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выполнять деление с остатком в пределах 100, решать текстовые задачи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арифметическим способом.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1984" w:type="dxa"/>
          </w:tcPr>
          <w:p w:rsidR="00D16AFA" w:rsidRPr="003D3401" w:rsidRDefault="00D16AFA" w:rsidP="00C453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на движение в противоположных направлениях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арифметическим способом.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83-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</w:tcPr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16AFA" w:rsidRPr="003D3401" w:rsidRDefault="00D16AFA" w:rsidP="007A1C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3495" w:type="dxa"/>
          </w:tcPr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основами логического и алгоритмического мышления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Сотрудничать в совместном решении проблемы.</w:t>
            </w:r>
          </w:p>
        </w:tc>
        <w:tc>
          <w:tcPr>
            <w:tcW w:w="1701" w:type="dxa"/>
          </w:tcPr>
          <w:p w:rsidR="00D16AFA" w:rsidRPr="003D3401" w:rsidRDefault="00D16AFA" w:rsidP="000955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личностного смысла учения, заинтересованность в приобретении и расширении знаний и способов действий,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творческий подход к выполнению заданий.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85-86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числа, которые оканчиваются нулями.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CB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3495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 совместно с учителем.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0D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зависимость между величинами, характеризующими процессы: движения (пройденный путь, время, скорость). Арифметический способ решения задач.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на движение в противоположных направлениях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арифметическим способом.</w:t>
            </w:r>
          </w:p>
        </w:tc>
        <w:tc>
          <w:tcPr>
            <w:tcW w:w="3495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связно отвечать по плану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 (задачи) совместно с учителем.</w:t>
            </w:r>
          </w:p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CE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</w:p>
          <w:p w:rsidR="00D16AFA" w:rsidRPr="003D3401" w:rsidRDefault="00D16AFA" w:rsidP="00CE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984" w:type="dxa"/>
          </w:tcPr>
          <w:p w:rsidR="00D16AFA" w:rsidRPr="003D3401" w:rsidRDefault="00D16AFA" w:rsidP="009824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</w:tcPr>
          <w:p w:rsidR="00D16AFA" w:rsidRPr="003D3401" w:rsidRDefault="00D16AFA" w:rsidP="00BF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D16AFA" w:rsidRPr="003D3401" w:rsidRDefault="00D16AFA" w:rsidP="009824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нулями. Совершенствовать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вычислительные навыки, умение решать задачи 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проверять правильность выполненных вычислений, решать текстовые задачи арифметическим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способом</w:t>
            </w:r>
          </w:p>
        </w:tc>
        <w:tc>
          <w:tcPr>
            <w:tcW w:w="3495" w:type="dxa"/>
            <w:vMerge w:val="restart"/>
          </w:tcPr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Учиться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обнаруживать и формулировать учебную проблему совместно с учителем, выбирать тему проекта с помощью учителя.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КоммуникативныеУУД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CB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D16AFA" w:rsidRPr="003D3401" w:rsidRDefault="00D16AFA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учет </w:t>
            </w:r>
          </w:p>
        </w:tc>
        <w:tc>
          <w:tcPr>
            <w:tcW w:w="1984" w:type="dxa"/>
          </w:tcPr>
          <w:p w:rsidR="00D16AFA" w:rsidRPr="003D3401" w:rsidRDefault="00D16AFA" w:rsidP="007B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268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</w:tcPr>
          <w:p w:rsidR="00D16AFA" w:rsidRPr="003D3401" w:rsidRDefault="00D16AFA" w:rsidP="00BF2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127" w:type="dxa"/>
          </w:tcPr>
          <w:p w:rsidR="00D16AFA" w:rsidRPr="003D3401" w:rsidRDefault="00D16AFA" w:rsidP="009114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D16AFA" w:rsidRPr="00E50C7E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C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на числа, оканчивающиеся нулями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D16AFA" w:rsidRPr="003D3401" w:rsidRDefault="00D16AFA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6AFA" w:rsidRPr="003D3401" w:rsidRDefault="00D16AFA" w:rsidP="00095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на сумму.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выражения. Составлять задачу по выражению.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правило умножения числа на сумму.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деление.</w:t>
            </w:r>
            <w:proofErr w:type="gramEnd"/>
          </w:p>
        </w:tc>
        <w:tc>
          <w:tcPr>
            <w:tcW w:w="3495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отрудничать в совместном решении проблемы.  Рассуждать.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оставлять план решения проблемы. Работая по плану, сверять свои действия.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2291"/>
          <w:jc w:val="center"/>
        </w:trPr>
        <w:tc>
          <w:tcPr>
            <w:tcW w:w="710" w:type="dxa"/>
          </w:tcPr>
          <w:p w:rsidR="00D16AFA" w:rsidRPr="003D3401" w:rsidRDefault="00D16AFA" w:rsidP="0055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94-95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D16AFA" w:rsidRPr="003D3401" w:rsidRDefault="00D16AFA" w:rsidP="005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:rsidR="00D16AFA" w:rsidRPr="003D3401" w:rsidRDefault="00D16AFA" w:rsidP="005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13</w:t>
            </w: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16AFA" w:rsidRPr="003D3401" w:rsidRDefault="00D16AFA" w:rsidP="0009550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850" w:type="dxa"/>
          </w:tcPr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умножение на двузначное число.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14</w:t>
            </w: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Осуществлять пошаговый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правильности и полноты выполнения алгоритма арифметического действия умножение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письменное умножение на двузначное число.</w:t>
            </w:r>
          </w:p>
        </w:tc>
        <w:tc>
          <w:tcPr>
            <w:tcW w:w="3495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предполагать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какая информация нужна для решения учебной задачи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плану.</w:t>
            </w:r>
          </w:p>
          <w:p w:rsidR="00D16AFA" w:rsidRPr="003D3401" w:rsidRDefault="00D16AFA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D16AFA" w:rsidRPr="003D3401" w:rsidTr="008C34AF">
        <w:trPr>
          <w:trHeight w:val="3012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9F7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</w:p>
          <w:p w:rsidR="00D16AFA" w:rsidRPr="003D3401" w:rsidRDefault="00D16AFA" w:rsidP="009F7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укцион знаний</w:t>
            </w: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9F7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</w:tc>
        <w:tc>
          <w:tcPr>
            <w:tcW w:w="1984" w:type="dxa"/>
          </w:tcPr>
          <w:p w:rsidR="00D16AFA" w:rsidRPr="003D3401" w:rsidRDefault="00D16AFA" w:rsidP="007B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вычисления.</w:t>
            </w: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16AFA" w:rsidRPr="003D3401" w:rsidRDefault="00D16AFA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D16AFA" w:rsidRPr="003D3401" w:rsidTr="008C34AF">
        <w:trPr>
          <w:trHeight w:val="424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</w:tcPr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  <w:p w:rsidR="00D16AFA" w:rsidRPr="003D3401" w:rsidRDefault="00D16AFA" w:rsidP="00CA3A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6AFA" w:rsidRPr="003D3401" w:rsidRDefault="00D16AFA" w:rsidP="00CA3AE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9F75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3495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 на обобщение.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2340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850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14</w:t>
            </w:r>
          </w:p>
        </w:tc>
        <w:tc>
          <w:tcPr>
            <w:tcW w:w="1276" w:type="dxa"/>
          </w:tcPr>
          <w:p w:rsidR="00D16AFA" w:rsidRPr="003D3401" w:rsidRDefault="00D16AFA" w:rsidP="00BB221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ошибками.</w:t>
            </w:r>
          </w:p>
        </w:tc>
        <w:tc>
          <w:tcPr>
            <w:tcW w:w="3495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самостоятельный выбор.</w:t>
            </w:r>
          </w:p>
        </w:tc>
      </w:tr>
      <w:tr w:rsidR="00D16AFA" w:rsidRPr="003D3401" w:rsidTr="008C34AF">
        <w:trPr>
          <w:trHeight w:val="1325"/>
          <w:jc w:val="center"/>
        </w:trPr>
        <w:tc>
          <w:tcPr>
            <w:tcW w:w="10632" w:type="dxa"/>
            <w:gridSpan w:val="8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с остатком на двузначное число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10</w:t>
            </w:r>
          </w:p>
        </w:tc>
        <w:tc>
          <w:tcPr>
            <w:tcW w:w="1276" w:type="dxa"/>
          </w:tcPr>
          <w:p w:rsidR="00D16AFA" w:rsidRPr="003D3401" w:rsidRDefault="00D16AFA" w:rsidP="000D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 </w:t>
            </w: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письменного приема деления на двузначное число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BB22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4" w:type="dxa"/>
          </w:tcPr>
          <w:p w:rsidR="00D16AFA" w:rsidRPr="003D3401" w:rsidRDefault="00D16AFA" w:rsidP="00095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умножение. Осуществлять пошаговый контроль правильности и полноты выполнения алгоритма арифметического действия деления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  <w:tc>
          <w:tcPr>
            <w:tcW w:w="3495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107-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03.0007.04</w:t>
            </w: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BB22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  <w:tc>
          <w:tcPr>
            <w:tcW w:w="3495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отрудничать в совместном решении проблемы.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849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08.0409.04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766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76645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Математический </w:t>
            </w: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хоккей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6AFA" w:rsidRPr="003D3401" w:rsidRDefault="00D16AFA" w:rsidP="0009550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, объяснять каждый шаг. Выполнять письменное деление многозначных чисел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 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850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число. Закрепление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Арифме-тическийдиктант</w:t>
            </w:r>
            <w:proofErr w:type="spellEnd"/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Решать задачи арифметическими способами и сравнивать их решения. Объяснять выбор действия для решения. Умножать на именованные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3495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850" w:type="dxa"/>
          </w:tcPr>
          <w:p w:rsidR="00D16AFA" w:rsidRPr="003D3401" w:rsidRDefault="00D16AFA" w:rsidP="00AF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15.04 16.04</w:t>
            </w:r>
          </w:p>
          <w:p w:rsidR="00D16AFA" w:rsidRPr="003D3401" w:rsidRDefault="00D16AF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работа 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3495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 совместно с учителем.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850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 работа по теме «Деление на двузначное число».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самостоятельной работы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учащихся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и учет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3495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Рассуждать.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117-119</w:t>
            </w:r>
          </w:p>
        </w:tc>
        <w:tc>
          <w:tcPr>
            <w:tcW w:w="850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трехзначное число.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76645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на трехзначное число.</w:t>
            </w:r>
          </w:p>
        </w:tc>
        <w:tc>
          <w:tcPr>
            <w:tcW w:w="3495" w:type="dxa"/>
            <w:vMerge w:val="restart"/>
          </w:tcPr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риентироваться в своей системе знаний: самостоятельно 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предполагать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какая информация нужна для решения учебной задачи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делать-выводы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Сотрудничать 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совместном решении проблемы.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D16AFA" w:rsidRPr="003D3401" w:rsidTr="008C34AF">
        <w:trPr>
          <w:trHeight w:val="1537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850" w:type="dxa"/>
          </w:tcPr>
          <w:p w:rsidR="00D16AFA" w:rsidRPr="003D3401" w:rsidRDefault="00D16AF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766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  <w:proofErr w:type="spellEnd"/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турнир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известны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: делитель, частное и остаток. Проверять, выполнив деление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деление с остатком в пределах 100.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121-122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тест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объяснением и проверять вычисления. Делать чертёж к задаче и решать её. Составлять задачу по выражению. Сравнивать выражения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на трехзначное число.</w:t>
            </w:r>
          </w:p>
        </w:tc>
        <w:tc>
          <w:tcPr>
            <w:tcW w:w="3495" w:type="dxa"/>
            <w:vMerge/>
          </w:tcPr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</w:tcPr>
          <w:p w:rsidR="00D16AFA" w:rsidRPr="003D3401" w:rsidRDefault="00D16AFA" w:rsidP="00AF5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127" w:type="dxa"/>
          </w:tcPr>
          <w:p w:rsidR="00D16AFA" w:rsidRPr="003D3401" w:rsidRDefault="00D16AFA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F52929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126" w:type="dxa"/>
            <w:vAlign w:val="center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применять знания при проверке вычислений.</w:t>
            </w:r>
          </w:p>
        </w:tc>
        <w:tc>
          <w:tcPr>
            <w:tcW w:w="3495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равильно оформлять работу.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8C34AF">
        <w:trPr>
          <w:trHeight w:val="1808"/>
          <w:jc w:val="center"/>
        </w:trPr>
        <w:tc>
          <w:tcPr>
            <w:tcW w:w="710" w:type="dxa"/>
          </w:tcPr>
          <w:p w:rsidR="00D16AFA" w:rsidRPr="003D3401" w:rsidRDefault="00D16AFA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127" w:type="dxa"/>
          </w:tcPr>
          <w:p w:rsidR="00D16AFA" w:rsidRPr="003D3401" w:rsidRDefault="009320EB" w:rsidP="0093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529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«Деление на трёхзначное число»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F52929" w:rsidRDefault="009320EB" w:rsidP="0093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 самостоятельной работы </w:t>
            </w:r>
            <w:proofErr w:type="spellStart"/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>учащихся</w:t>
            </w:r>
            <w:r w:rsidRPr="00F5292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  <w:r w:rsidRPr="00F52929">
              <w:rPr>
                <w:rFonts w:ascii="Times New Roman" w:hAnsi="Times New Roman" w:cs="Times New Roman"/>
                <w:sz w:val="20"/>
                <w:szCs w:val="20"/>
              </w:rPr>
              <w:t xml:space="preserve"> и учет</w:t>
            </w: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16AFA" w:rsidRPr="003D3401" w:rsidRDefault="00D16AFA" w:rsidP="007B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подготовить к олимпиаде</w:t>
            </w:r>
          </w:p>
        </w:tc>
        <w:tc>
          <w:tcPr>
            <w:tcW w:w="2126" w:type="dxa"/>
          </w:tcPr>
          <w:p w:rsidR="00D16AFA" w:rsidRPr="003D3401" w:rsidRDefault="00D16AFA" w:rsidP="007B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 </w:t>
            </w:r>
          </w:p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лушать других, быть готовым изменить свою точку зрения.</w:t>
            </w:r>
          </w:p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необходимости, исправлять ошибки с помощью учителя</w:t>
            </w: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правила.</w:t>
            </w:r>
          </w:p>
        </w:tc>
      </w:tr>
      <w:tr w:rsidR="00D16AFA" w:rsidRPr="003D3401" w:rsidTr="008C34AF">
        <w:trPr>
          <w:trHeight w:val="1862"/>
          <w:jc w:val="center"/>
        </w:trPr>
        <w:tc>
          <w:tcPr>
            <w:tcW w:w="710" w:type="dxa"/>
          </w:tcPr>
          <w:p w:rsidR="00D16AFA" w:rsidRPr="003D3401" w:rsidRDefault="00D16AFA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85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27" w:type="dxa"/>
          </w:tcPr>
          <w:p w:rsidR="009320EB" w:rsidRPr="003D3401" w:rsidRDefault="009320EB" w:rsidP="0093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D16AFA" w:rsidRPr="00F52929" w:rsidRDefault="009320EB" w:rsidP="00CC5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F52929" w:rsidRDefault="009320EB" w:rsidP="004A724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D16AFA" w:rsidRPr="003D3401" w:rsidRDefault="00D16AFA" w:rsidP="007B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2126" w:type="dxa"/>
          </w:tcPr>
          <w:p w:rsidR="00D16AFA" w:rsidRPr="003D3401" w:rsidRDefault="00D16AFA" w:rsidP="007B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vMerge/>
          </w:tcPr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850" w:type="dxa"/>
          </w:tcPr>
          <w:p w:rsidR="00D16AFA" w:rsidRPr="003D3401" w:rsidRDefault="00D16AFA" w:rsidP="00AF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</w:t>
            </w: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Нумерация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F52929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6AFA" w:rsidRPr="00F52929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решать уравнения. </w:t>
            </w: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100000.</w:t>
            </w:r>
          </w:p>
        </w:tc>
        <w:tc>
          <w:tcPr>
            <w:tcW w:w="3495" w:type="dxa"/>
          </w:tcPr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Извлекать информацию, представленную в разных формах (текст, таблица, схема, иллюстрация </w:t>
            </w:r>
            <w:proofErr w:type="gramEnd"/>
          </w:p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Донести свою позицию до других с учётом своих учебных и жизненных ситуаций.</w:t>
            </w:r>
          </w:p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</w:tr>
      <w:tr w:rsidR="00D16AFA" w:rsidRPr="003D3401" w:rsidTr="008C34AF">
        <w:trPr>
          <w:trHeight w:val="711"/>
          <w:jc w:val="center"/>
        </w:trPr>
        <w:tc>
          <w:tcPr>
            <w:tcW w:w="710" w:type="dxa"/>
          </w:tcPr>
          <w:p w:rsidR="00D16AFA" w:rsidRPr="003D3401" w:rsidRDefault="00D16AFA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850" w:type="dxa"/>
          </w:tcPr>
          <w:p w:rsidR="00D16AFA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12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 и уравнения</w:t>
            </w:r>
          </w:p>
        </w:tc>
        <w:tc>
          <w:tcPr>
            <w:tcW w:w="70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 значение числового выражения, содержащего 2–3 действия (со скобками и без них).</w:t>
            </w:r>
          </w:p>
        </w:tc>
        <w:tc>
          <w:tcPr>
            <w:tcW w:w="3495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 </w:t>
            </w:r>
            <w:proofErr w:type="gramEnd"/>
          </w:p>
          <w:p w:rsidR="00D16AFA" w:rsidRPr="003D3401" w:rsidRDefault="00D16AFA" w:rsidP="00736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простые правила,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выбор.</w:t>
            </w:r>
          </w:p>
        </w:tc>
      </w:tr>
    </w:tbl>
    <w:p w:rsidR="003D3401" w:rsidRPr="003D3401" w:rsidRDefault="003D3401"/>
    <w:tbl>
      <w:tblPr>
        <w:tblW w:w="15350" w:type="dxa"/>
        <w:jc w:val="center"/>
        <w:tblInd w:w="-3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47"/>
        <w:gridCol w:w="2340"/>
        <w:gridCol w:w="711"/>
        <w:gridCol w:w="993"/>
        <w:gridCol w:w="1138"/>
        <w:gridCol w:w="2406"/>
        <w:gridCol w:w="1988"/>
        <w:gridCol w:w="2268"/>
        <w:gridCol w:w="1701"/>
      </w:tblGrid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BF2CB7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847" w:type="dxa"/>
          </w:tcPr>
          <w:p w:rsidR="00440016" w:rsidRDefault="003D3401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BF2CB7" w:rsidRPr="003D3401" w:rsidRDefault="00BF2CB7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</w:t>
            </w:r>
          </w:p>
        </w:tc>
        <w:tc>
          <w:tcPr>
            <w:tcW w:w="711" w:type="dxa"/>
          </w:tcPr>
          <w:p w:rsidR="00440016" w:rsidRPr="003D3401" w:rsidRDefault="00BF2CB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CC596E" w:rsidRDefault="00BF2CB7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847" w:type="dxa"/>
          </w:tcPr>
          <w:p w:rsidR="00440016" w:rsidRPr="00CC596E" w:rsidRDefault="00BF2CB7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0016" w:rsidRPr="00CC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40016" w:rsidRPr="00CC596E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CC596E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Рубежная контрольная работа за 4 класс</w:t>
            </w:r>
          </w:p>
        </w:tc>
        <w:tc>
          <w:tcPr>
            <w:tcW w:w="711" w:type="dxa"/>
          </w:tcPr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440016" w:rsidRPr="003D3401" w:rsidRDefault="00440016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  <w:p w:rsidR="00440016" w:rsidRPr="003D3401" w:rsidRDefault="00440016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406" w:type="dxa"/>
          </w:tcPr>
          <w:p w:rsidR="00440016" w:rsidRPr="003D3401" w:rsidRDefault="00440016" w:rsidP="009C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9C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2268" w:type="dxa"/>
          </w:tcPr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-Правильно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работу.</w:t>
            </w:r>
          </w:p>
          <w:p w:rsidR="00440016" w:rsidRPr="003D3401" w:rsidRDefault="00440016" w:rsidP="00932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</w:t>
            </w:r>
            <w:r w:rsidR="00932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с целью и, при необходимости</w:t>
            </w:r>
          </w:p>
        </w:tc>
        <w:tc>
          <w:tcPr>
            <w:tcW w:w="1701" w:type="dxa"/>
          </w:tcPr>
          <w:p w:rsidR="00440016" w:rsidRPr="003D3401" w:rsidRDefault="00440016" w:rsidP="009C1F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BF2CB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D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3-134</w:t>
            </w:r>
          </w:p>
        </w:tc>
        <w:tc>
          <w:tcPr>
            <w:tcW w:w="847" w:type="dxa"/>
          </w:tcPr>
          <w:p w:rsidR="00440016" w:rsidRPr="003D3401" w:rsidRDefault="003D591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711" w:type="dxa"/>
          </w:tcPr>
          <w:p w:rsidR="00440016" w:rsidRPr="003D3401" w:rsidRDefault="003D591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сравнивать величины по их числовым значениям; выражать данные величины в различных единицах, решать текстовые задачи арифметическим способом.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онести свою позицию до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других:оформлять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440016" w:rsidRPr="003D3401" w:rsidRDefault="00440016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простые</w:t>
            </w:r>
            <w:proofErr w:type="gramEnd"/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правила  поведения,  </w:t>
            </w:r>
          </w:p>
          <w:p w:rsidR="00440016" w:rsidRPr="003D3401" w:rsidRDefault="00440016" w:rsidP="003F71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делать  выбор, какой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поступок  совершить.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3D591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847" w:type="dxa"/>
          </w:tcPr>
          <w:p w:rsidR="00440016" w:rsidRDefault="003D591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3D591A" w:rsidRPr="003D3401" w:rsidRDefault="003D591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</w:t>
            </w:r>
          </w:p>
        </w:tc>
        <w:tc>
          <w:tcPr>
            <w:tcW w:w="711" w:type="dxa"/>
          </w:tcPr>
          <w:p w:rsidR="00440016" w:rsidRPr="003D3401" w:rsidRDefault="003D591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BF2CB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D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</w:tcPr>
          <w:p w:rsidR="00440016" w:rsidRPr="003D3401" w:rsidRDefault="003D591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В.-Т № 5, 6.</w:t>
            </w: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 величин, заменяя крупные единицы величин более мелкими. Решать задачи с использованием величин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сравнивать величины по их числовым значениям; выражать данные величины в различных единицах, решать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текстовые задачи арифметическим способом.</w:t>
            </w:r>
          </w:p>
        </w:tc>
        <w:tc>
          <w:tcPr>
            <w:tcW w:w="2268" w:type="dxa"/>
          </w:tcPr>
          <w:p w:rsidR="00440016" w:rsidRPr="003D3401" w:rsidRDefault="00440016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Познавательные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формах</w:t>
            </w:r>
          </w:p>
          <w:p w:rsidR="00440016" w:rsidRPr="003D3401" w:rsidRDefault="00440016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Донести свою позицию до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других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:в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ысказывать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свою точку зрения и пытаться её обосновать, приводя аргументы.</w:t>
            </w:r>
          </w:p>
          <w:p w:rsidR="00440016" w:rsidRPr="003D3401" w:rsidRDefault="00440016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BF2CB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3D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</w:tcPr>
          <w:p w:rsidR="00440016" w:rsidRPr="003D3401" w:rsidRDefault="003D591A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</w:t>
            </w:r>
            <w:r w:rsidR="002C3C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ческие фигуры Обобщающий урок  и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 «В поисках клада»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Т № 5,6</w:t>
            </w:r>
          </w:p>
        </w:tc>
        <w:tc>
          <w:tcPr>
            <w:tcW w:w="113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5F1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распознавать изученные геометрические фигуры, решать текстовые задачи арифметическим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способом.</w:t>
            </w:r>
          </w:p>
        </w:tc>
        <w:tc>
          <w:tcPr>
            <w:tcW w:w="2268" w:type="dxa"/>
          </w:tcPr>
          <w:p w:rsidR="00440016" w:rsidRPr="003D3401" w:rsidRDefault="00440016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Извлекать информацию, представленную в разных формах (текст, таблица, схема, иллюстрация</w:t>
            </w:r>
            <w:proofErr w:type="gramEnd"/>
          </w:p>
          <w:p w:rsidR="00440016" w:rsidRPr="003D3401" w:rsidRDefault="00440016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Донести свою позицию до других с учётом своих учебных и жизненных ситуаций</w:t>
            </w:r>
          </w:p>
          <w:p w:rsidR="00440016" w:rsidRPr="003D3401" w:rsidRDefault="00440016" w:rsidP="003D591A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</w:tbl>
    <w:p w:rsidR="00C91B00" w:rsidRPr="003D3401" w:rsidRDefault="00C91B00" w:rsidP="009320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56"/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E952E9" w:rsidRPr="003D5612" w:rsidTr="00FC3769">
        <w:tc>
          <w:tcPr>
            <w:tcW w:w="5604" w:type="dxa"/>
            <w:hideMark/>
          </w:tcPr>
          <w:p w:rsidR="00E952E9" w:rsidRPr="003D3401" w:rsidRDefault="003D591A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E952E9"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 заседания ШМО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E952E9" w:rsidRPr="003D3401" w:rsidRDefault="00CC596E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 2</w:t>
            </w:r>
            <w:r w:rsidR="009320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.08.2019</w:t>
            </w:r>
            <w:r w:rsidR="00E952E9"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</w:t>
            </w:r>
            <w:proofErr w:type="spellStart"/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672" w:type="dxa"/>
          </w:tcPr>
          <w:p w:rsidR="00E952E9" w:rsidRPr="003D3401" w:rsidRDefault="008334D6" w:rsidP="00FC3769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952E9"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952E9" w:rsidRPr="003D3401" w:rsidRDefault="00E952E9" w:rsidP="00FC3769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3D5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</w:t>
            </w:r>
          </w:p>
          <w:p w:rsidR="00E952E9" w:rsidRPr="003D3401" w:rsidRDefault="00E952E9" w:rsidP="00FC3769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Протокол заседания 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3D5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3D5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№3</w:t>
            </w:r>
          </w:p>
          <w:p w:rsidR="00E952E9" w:rsidRPr="003D3401" w:rsidRDefault="00E952E9" w:rsidP="00F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CC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от </w:t>
            </w:r>
            <w:r w:rsidR="009320E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C596E">
              <w:rPr>
                <w:rFonts w:ascii="Times New Roman" w:eastAsia="Times New Roman" w:hAnsi="Times New Roman" w:cs="Times New Roman"/>
                <w:sz w:val="24"/>
                <w:szCs w:val="24"/>
              </w:rPr>
              <w:t>.08.2019</w:t>
            </w: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E952E9" w:rsidRPr="003D3401" w:rsidRDefault="00E952E9" w:rsidP="00F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Зам. директора по УВР</w:t>
            </w:r>
          </w:p>
          <w:p w:rsidR="00E952E9" w:rsidRPr="003D591A" w:rsidRDefault="00E952E9" w:rsidP="003D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</w:t>
            </w:r>
            <w:proofErr w:type="spellStart"/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</w:tbl>
    <w:p w:rsidR="002C3C9D" w:rsidRDefault="00CE5D1D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D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</w:p>
    <w:p w:rsidR="002C3C9D" w:rsidRDefault="002C3C9D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9D" w:rsidRDefault="002C3C9D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9D" w:rsidRDefault="002C3C9D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9D" w:rsidRDefault="002C3C9D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9D" w:rsidRDefault="002C3C9D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9D" w:rsidRDefault="002C3C9D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9D" w:rsidRDefault="002C3C9D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9D" w:rsidRDefault="002C3C9D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9D" w:rsidRDefault="002C3C9D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591A" w:rsidRPr="00CC596E" w:rsidRDefault="002C3C9D" w:rsidP="00CE5D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CE5D1D" w:rsidRPr="00CE5D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D1D" w:rsidRPr="00CC59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 к/</w:t>
      </w:r>
      <w:proofErr w:type="gramStart"/>
      <w:r w:rsidR="00CE5D1D" w:rsidRPr="00CC59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="00CE5D1D" w:rsidRPr="00CC59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математике в 4 –х классах в 2019-2020 учебном году</w:t>
      </w:r>
    </w:p>
    <w:p w:rsidR="00CE5D1D" w:rsidRPr="00CC596E" w:rsidRDefault="00CE5D1D" w:rsidP="00CE5D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0915"/>
      </w:tblGrid>
      <w:tr w:rsidR="00CE5D1D" w:rsidRPr="00CE5D1D" w:rsidTr="00CE5D1D">
        <w:trPr>
          <w:trHeight w:val="41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</w:tr>
      <w:tr w:rsidR="00CE5D1D" w:rsidRPr="00CE5D1D" w:rsidTr="00CE5D1D">
        <w:trPr>
          <w:trHeight w:val="7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</w:tr>
      <w:tr w:rsidR="00CE5D1D" w:rsidRPr="00CE5D1D" w:rsidTr="00CE5D1D">
        <w:trPr>
          <w:trHeight w:val="2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Числа, которые больше 1000. Нумерация»</w:t>
            </w:r>
          </w:p>
        </w:tc>
      </w:tr>
      <w:tr w:rsidR="003D591A" w:rsidRPr="00CE5D1D" w:rsidTr="00CE5D1D">
        <w:trPr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 xml:space="preserve"> К/</w:t>
            </w:r>
            <w:proofErr w:type="gramStart"/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5D1D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«Сложение и вычитание»</w:t>
            </w:r>
          </w:p>
        </w:tc>
      </w:tr>
      <w:tr w:rsidR="003D591A" w:rsidRPr="00CE5D1D" w:rsidTr="00CE5D1D">
        <w:trPr>
          <w:trHeight w:val="3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5D1D" w:rsidRPr="00CE5D1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«Величины. Сложение и вычитание многозначных чисел».</w:t>
            </w:r>
          </w:p>
        </w:tc>
      </w:tr>
      <w:tr w:rsidR="003D591A" w:rsidRPr="00CE5D1D" w:rsidTr="00CE5D1D">
        <w:trPr>
          <w:trHeight w:val="3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D16A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5D1D" w:rsidRPr="00CE5D1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однозначное число»</w:t>
            </w:r>
          </w:p>
        </w:tc>
      </w:tr>
      <w:tr w:rsidR="003D591A" w:rsidRPr="00CE5D1D" w:rsidTr="00CE5D1D">
        <w:trPr>
          <w:trHeight w:val="3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теме: «Умножение на числа, оканчивающиеся нулями».</w:t>
            </w:r>
          </w:p>
        </w:tc>
      </w:tr>
      <w:tr w:rsidR="003D591A" w:rsidRPr="00CE5D1D" w:rsidTr="00CE5D1D">
        <w:trPr>
          <w:trHeight w:val="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числа, оканчивающиеся нулями»</w:t>
            </w:r>
          </w:p>
        </w:tc>
      </w:tr>
      <w:tr w:rsidR="003D591A" w:rsidRPr="00CE5D1D" w:rsidTr="00CE5D1D">
        <w:trPr>
          <w:trHeight w:val="2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на двузначное и трехзначное число»</w:t>
            </w:r>
          </w:p>
        </w:tc>
      </w:tr>
      <w:tr w:rsidR="003D591A" w:rsidRPr="00CE5D1D" w:rsidTr="00CE5D1D">
        <w:trPr>
          <w:trHeight w:val="2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теме «Деление на двузначное число».</w:t>
            </w:r>
          </w:p>
        </w:tc>
      </w:tr>
      <w:tr w:rsidR="003D591A" w:rsidRPr="00CE5D1D" w:rsidTr="00CE5D1D">
        <w:trPr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0B378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3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</w:t>
            </w:r>
            <w:r w:rsidR="003D591A" w:rsidRPr="00CE5D1D">
              <w:rPr>
                <w:rFonts w:ascii="Times New Roman" w:hAnsi="Times New Roman" w:cs="Times New Roman"/>
                <w:sz w:val="28"/>
                <w:szCs w:val="28"/>
              </w:rPr>
              <w:t>по теме «Деление на трёхзначное число»</w:t>
            </w:r>
          </w:p>
        </w:tc>
      </w:tr>
      <w:tr w:rsidR="003D591A" w:rsidRPr="00CE5D1D" w:rsidTr="00CE5D1D">
        <w:trPr>
          <w:trHeight w:val="272"/>
        </w:trPr>
        <w:tc>
          <w:tcPr>
            <w:tcW w:w="1100" w:type="dxa"/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Рубежная контрольная работа за 4 класс</w:t>
            </w:r>
          </w:p>
        </w:tc>
      </w:tr>
    </w:tbl>
    <w:p w:rsidR="00207332" w:rsidRPr="00CE5D1D" w:rsidRDefault="00CE5D1D" w:rsidP="00CE5D1D">
      <w:pPr>
        <w:pStyle w:val="af"/>
        <w:rPr>
          <w:sz w:val="28"/>
          <w:szCs w:val="28"/>
        </w:rPr>
      </w:pPr>
      <w:r w:rsidRPr="00CE5D1D">
        <w:rPr>
          <w:sz w:val="28"/>
          <w:szCs w:val="28"/>
        </w:rPr>
        <w:br w:type="textWrapping" w:clear="all"/>
      </w:r>
    </w:p>
    <w:sectPr w:rsidR="00207332" w:rsidRPr="00CE5D1D" w:rsidSect="002C3C9D">
      <w:footerReference w:type="default" r:id="rId9"/>
      <w:pgSz w:w="16838" w:h="11906" w:orient="landscape" w:code="9"/>
      <w:pgMar w:top="284" w:right="851" w:bottom="284" w:left="85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9D" w:rsidRDefault="002C3C9D">
      <w:pPr>
        <w:spacing w:after="0" w:line="240" w:lineRule="auto"/>
      </w:pPr>
      <w:r>
        <w:separator/>
      </w:r>
    </w:p>
  </w:endnote>
  <w:endnote w:type="continuationSeparator" w:id="0">
    <w:p w:rsidR="002C3C9D" w:rsidRDefault="002C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9D" w:rsidRDefault="002C3C9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60C32">
      <w:rPr>
        <w:noProof/>
      </w:rPr>
      <w:t>43</w:t>
    </w:r>
    <w:r>
      <w:rPr>
        <w:noProof/>
      </w:rPr>
      <w:fldChar w:fldCharType="end"/>
    </w:r>
  </w:p>
  <w:p w:rsidR="002C3C9D" w:rsidRPr="00F714DA" w:rsidRDefault="002C3C9D" w:rsidP="00F714DA">
    <w:pPr>
      <w:pStyle w:val="a5"/>
      <w:tabs>
        <w:tab w:val="clear" w:pos="4677"/>
        <w:tab w:val="clear" w:pos="9355"/>
        <w:tab w:val="left" w:pos="2820"/>
      </w:tabs>
      <w:ind w:right="360"/>
    </w:pPr>
    <w:r w:rsidRPr="00F714D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9D" w:rsidRDefault="002C3C9D">
      <w:pPr>
        <w:spacing w:after="0" w:line="240" w:lineRule="auto"/>
      </w:pPr>
      <w:r>
        <w:separator/>
      </w:r>
    </w:p>
  </w:footnote>
  <w:footnote w:type="continuationSeparator" w:id="0">
    <w:p w:rsidR="002C3C9D" w:rsidRDefault="002C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C9141E8"/>
    <w:multiLevelType w:val="hybridMultilevel"/>
    <w:tmpl w:val="3A1A45F4"/>
    <w:lvl w:ilvl="0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A8465F7"/>
    <w:multiLevelType w:val="hybridMultilevel"/>
    <w:tmpl w:val="DF3EC954"/>
    <w:lvl w:ilvl="0" w:tplc="041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44E0BF9"/>
    <w:multiLevelType w:val="multilevel"/>
    <w:tmpl w:val="ED7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165D6"/>
    <w:multiLevelType w:val="hybridMultilevel"/>
    <w:tmpl w:val="30D85A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D1649"/>
    <w:multiLevelType w:val="hybridMultilevel"/>
    <w:tmpl w:val="24F0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D31A1"/>
    <w:multiLevelType w:val="hybridMultilevel"/>
    <w:tmpl w:val="C70E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01F09"/>
    <w:multiLevelType w:val="hybridMultilevel"/>
    <w:tmpl w:val="80B6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748BE"/>
    <w:multiLevelType w:val="multilevel"/>
    <w:tmpl w:val="CCD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972FB"/>
    <w:multiLevelType w:val="hybridMultilevel"/>
    <w:tmpl w:val="57389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24ACC"/>
    <w:multiLevelType w:val="hybridMultilevel"/>
    <w:tmpl w:val="ABD0E1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6CF7"/>
    <w:rsid w:val="0001354B"/>
    <w:rsid w:val="00023120"/>
    <w:rsid w:val="00030E65"/>
    <w:rsid w:val="00052350"/>
    <w:rsid w:val="00057B10"/>
    <w:rsid w:val="000679A2"/>
    <w:rsid w:val="000719C2"/>
    <w:rsid w:val="00076A75"/>
    <w:rsid w:val="00084ED5"/>
    <w:rsid w:val="00095500"/>
    <w:rsid w:val="000A5B43"/>
    <w:rsid w:val="000B1FF3"/>
    <w:rsid w:val="000B378C"/>
    <w:rsid w:val="000D0B78"/>
    <w:rsid w:val="000D3D04"/>
    <w:rsid w:val="000D4F8D"/>
    <w:rsid w:val="000D6193"/>
    <w:rsid w:val="000E46F8"/>
    <w:rsid w:val="000F06BE"/>
    <w:rsid w:val="00100775"/>
    <w:rsid w:val="00127EAD"/>
    <w:rsid w:val="00127EDF"/>
    <w:rsid w:val="001342B6"/>
    <w:rsid w:val="001367B0"/>
    <w:rsid w:val="00143082"/>
    <w:rsid w:val="00160BAD"/>
    <w:rsid w:val="001648B3"/>
    <w:rsid w:val="00175C6C"/>
    <w:rsid w:val="00176755"/>
    <w:rsid w:val="00191545"/>
    <w:rsid w:val="00192E1C"/>
    <w:rsid w:val="001A4D18"/>
    <w:rsid w:val="001A62F9"/>
    <w:rsid w:val="001B10F2"/>
    <w:rsid w:val="001B15C8"/>
    <w:rsid w:val="001B29DD"/>
    <w:rsid w:val="001D289A"/>
    <w:rsid w:val="001F306E"/>
    <w:rsid w:val="001F65C6"/>
    <w:rsid w:val="00201EF2"/>
    <w:rsid w:val="00207332"/>
    <w:rsid w:val="00211AE8"/>
    <w:rsid w:val="00231438"/>
    <w:rsid w:val="00237A0D"/>
    <w:rsid w:val="00246146"/>
    <w:rsid w:val="002743E8"/>
    <w:rsid w:val="00274D3F"/>
    <w:rsid w:val="00277C20"/>
    <w:rsid w:val="00283212"/>
    <w:rsid w:val="00283DE3"/>
    <w:rsid w:val="002955CC"/>
    <w:rsid w:val="002A5FA4"/>
    <w:rsid w:val="002A725F"/>
    <w:rsid w:val="002C3C9D"/>
    <w:rsid w:val="003009FE"/>
    <w:rsid w:val="00320D88"/>
    <w:rsid w:val="00333DB5"/>
    <w:rsid w:val="00351E18"/>
    <w:rsid w:val="0035396E"/>
    <w:rsid w:val="00357EBC"/>
    <w:rsid w:val="00361B12"/>
    <w:rsid w:val="0036487C"/>
    <w:rsid w:val="00365172"/>
    <w:rsid w:val="00366CF7"/>
    <w:rsid w:val="00371F34"/>
    <w:rsid w:val="003804F9"/>
    <w:rsid w:val="00386A7A"/>
    <w:rsid w:val="003946D9"/>
    <w:rsid w:val="003A278C"/>
    <w:rsid w:val="003B665E"/>
    <w:rsid w:val="003C5565"/>
    <w:rsid w:val="003C64BF"/>
    <w:rsid w:val="003D2F98"/>
    <w:rsid w:val="003D3401"/>
    <w:rsid w:val="003D591A"/>
    <w:rsid w:val="003E3527"/>
    <w:rsid w:val="003F6111"/>
    <w:rsid w:val="003F71B6"/>
    <w:rsid w:val="003F7BF2"/>
    <w:rsid w:val="00414329"/>
    <w:rsid w:val="0042304C"/>
    <w:rsid w:val="00430605"/>
    <w:rsid w:val="00440016"/>
    <w:rsid w:val="004469E1"/>
    <w:rsid w:val="00453021"/>
    <w:rsid w:val="00470407"/>
    <w:rsid w:val="00473DD2"/>
    <w:rsid w:val="00484A86"/>
    <w:rsid w:val="004918CE"/>
    <w:rsid w:val="004959EB"/>
    <w:rsid w:val="004A690E"/>
    <w:rsid w:val="004A7249"/>
    <w:rsid w:val="004B623B"/>
    <w:rsid w:val="004B69E4"/>
    <w:rsid w:val="004D08F1"/>
    <w:rsid w:val="004D0CB0"/>
    <w:rsid w:val="004D3495"/>
    <w:rsid w:val="004D354B"/>
    <w:rsid w:val="004F0EB0"/>
    <w:rsid w:val="00512DBB"/>
    <w:rsid w:val="00515AF3"/>
    <w:rsid w:val="00520EC0"/>
    <w:rsid w:val="005219DD"/>
    <w:rsid w:val="00523A3F"/>
    <w:rsid w:val="005268E8"/>
    <w:rsid w:val="00544CAE"/>
    <w:rsid w:val="00552252"/>
    <w:rsid w:val="00554202"/>
    <w:rsid w:val="00555241"/>
    <w:rsid w:val="005553A2"/>
    <w:rsid w:val="0055546B"/>
    <w:rsid w:val="0057356F"/>
    <w:rsid w:val="005740AD"/>
    <w:rsid w:val="005806D0"/>
    <w:rsid w:val="0058173F"/>
    <w:rsid w:val="00583071"/>
    <w:rsid w:val="005845DD"/>
    <w:rsid w:val="0058633E"/>
    <w:rsid w:val="00595216"/>
    <w:rsid w:val="005955F5"/>
    <w:rsid w:val="005A7A9A"/>
    <w:rsid w:val="005B24D1"/>
    <w:rsid w:val="005B68CF"/>
    <w:rsid w:val="005D0F0D"/>
    <w:rsid w:val="005F1CB8"/>
    <w:rsid w:val="00600905"/>
    <w:rsid w:val="0060288A"/>
    <w:rsid w:val="00610405"/>
    <w:rsid w:val="006160F8"/>
    <w:rsid w:val="006426FA"/>
    <w:rsid w:val="00646442"/>
    <w:rsid w:val="00646958"/>
    <w:rsid w:val="00650822"/>
    <w:rsid w:val="00652191"/>
    <w:rsid w:val="0065706F"/>
    <w:rsid w:val="006636E3"/>
    <w:rsid w:val="00674DCA"/>
    <w:rsid w:val="00694BA3"/>
    <w:rsid w:val="006A2F2C"/>
    <w:rsid w:val="006A7242"/>
    <w:rsid w:val="006C707F"/>
    <w:rsid w:val="006D6116"/>
    <w:rsid w:val="006D6762"/>
    <w:rsid w:val="006F019D"/>
    <w:rsid w:val="00736782"/>
    <w:rsid w:val="00737855"/>
    <w:rsid w:val="00744E9F"/>
    <w:rsid w:val="007455E3"/>
    <w:rsid w:val="00756C13"/>
    <w:rsid w:val="007578F9"/>
    <w:rsid w:val="0076379F"/>
    <w:rsid w:val="0076645C"/>
    <w:rsid w:val="00795316"/>
    <w:rsid w:val="0079629C"/>
    <w:rsid w:val="007A0DCE"/>
    <w:rsid w:val="007A1C98"/>
    <w:rsid w:val="007A4039"/>
    <w:rsid w:val="007B189E"/>
    <w:rsid w:val="007B6909"/>
    <w:rsid w:val="007C4352"/>
    <w:rsid w:val="007D61F6"/>
    <w:rsid w:val="007E125F"/>
    <w:rsid w:val="007E4983"/>
    <w:rsid w:val="007E5381"/>
    <w:rsid w:val="007E5472"/>
    <w:rsid w:val="0080046C"/>
    <w:rsid w:val="00815FB5"/>
    <w:rsid w:val="00825923"/>
    <w:rsid w:val="00826E9F"/>
    <w:rsid w:val="008331B4"/>
    <w:rsid w:val="008334D6"/>
    <w:rsid w:val="00834118"/>
    <w:rsid w:val="00835858"/>
    <w:rsid w:val="008519CD"/>
    <w:rsid w:val="00853AD2"/>
    <w:rsid w:val="00893F4A"/>
    <w:rsid w:val="00897980"/>
    <w:rsid w:val="008A18E0"/>
    <w:rsid w:val="008A47C6"/>
    <w:rsid w:val="008A568D"/>
    <w:rsid w:val="008A5C77"/>
    <w:rsid w:val="008B5F55"/>
    <w:rsid w:val="008C0352"/>
    <w:rsid w:val="008C28FA"/>
    <w:rsid w:val="008C34AF"/>
    <w:rsid w:val="008D367E"/>
    <w:rsid w:val="008D7CC5"/>
    <w:rsid w:val="008F3517"/>
    <w:rsid w:val="008F6F24"/>
    <w:rsid w:val="00903B09"/>
    <w:rsid w:val="00905442"/>
    <w:rsid w:val="00906F3E"/>
    <w:rsid w:val="00911415"/>
    <w:rsid w:val="00912393"/>
    <w:rsid w:val="00912E70"/>
    <w:rsid w:val="00917889"/>
    <w:rsid w:val="0092124F"/>
    <w:rsid w:val="00923D3A"/>
    <w:rsid w:val="00925DF9"/>
    <w:rsid w:val="0092601F"/>
    <w:rsid w:val="009320EB"/>
    <w:rsid w:val="00932553"/>
    <w:rsid w:val="00932C92"/>
    <w:rsid w:val="009435E2"/>
    <w:rsid w:val="00946229"/>
    <w:rsid w:val="00947098"/>
    <w:rsid w:val="00957DD8"/>
    <w:rsid w:val="00964F55"/>
    <w:rsid w:val="0096579C"/>
    <w:rsid w:val="00975010"/>
    <w:rsid w:val="0097647D"/>
    <w:rsid w:val="0098241A"/>
    <w:rsid w:val="00985EB7"/>
    <w:rsid w:val="009905BF"/>
    <w:rsid w:val="009C1F89"/>
    <w:rsid w:val="009C518F"/>
    <w:rsid w:val="009E1AE1"/>
    <w:rsid w:val="009E5E00"/>
    <w:rsid w:val="009F7550"/>
    <w:rsid w:val="00A37167"/>
    <w:rsid w:val="00A37E50"/>
    <w:rsid w:val="00A45E18"/>
    <w:rsid w:val="00A53A1B"/>
    <w:rsid w:val="00A60EAF"/>
    <w:rsid w:val="00A720D2"/>
    <w:rsid w:val="00A756B5"/>
    <w:rsid w:val="00A91DAD"/>
    <w:rsid w:val="00AA5D53"/>
    <w:rsid w:val="00AB3037"/>
    <w:rsid w:val="00AC0F44"/>
    <w:rsid w:val="00AF51BC"/>
    <w:rsid w:val="00B02D04"/>
    <w:rsid w:val="00B02F67"/>
    <w:rsid w:val="00B0355C"/>
    <w:rsid w:val="00B206F1"/>
    <w:rsid w:val="00B2122B"/>
    <w:rsid w:val="00B265D2"/>
    <w:rsid w:val="00B31DFB"/>
    <w:rsid w:val="00B457A0"/>
    <w:rsid w:val="00B46B2B"/>
    <w:rsid w:val="00B51772"/>
    <w:rsid w:val="00B663F5"/>
    <w:rsid w:val="00B66C16"/>
    <w:rsid w:val="00B76DA4"/>
    <w:rsid w:val="00B84E99"/>
    <w:rsid w:val="00B969E3"/>
    <w:rsid w:val="00BA1391"/>
    <w:rsid w:val="00BA1DB6"/>
    <w:rsid w:val="00BA34BA"/>
    <w:rsid w:val="00BA78C2"/>
    <w:rsid w:val="00BB0DC6"/>
    <w:rsid w:val="00BB2218"/>
    <w:rsid w:val="00BC47CA"/>
    <w:rsid w:val="00BD51E0"/>
    <w:rsid w:val="00BF0FEB"/>
    <w:rsid w:val="00BF166E"/>
    <w:rsid w:val="00BF2CB7"/>
    <w:rsid w:val="00BF2E45"/>
    <w:rsid w:val="00BF341F"/>
    <w:rsid w:val="00BF508B"/>
    <w:rsid w:val="00BF6E11"/>
    <w:rsid w:val="00C453F6"/>
    <w:rsid w:val="00C5273D"/>
    <w:rsid w:val="00C57101"/>
    <w:rsid w:val="00C6337F"/>
    <w:rsid w:val="00C72644"/>
    <w:rsid w:val="00C775CD"/>
    <w:rsid w:val="00C80EED"/>
    <w:rsid w:val="00C903B3"/>
    <w:rsid w:val="00C90F4B"/>
    <w:rsid w:val="00C91B00"/>
    <w:rsid w:val="00C91DAC"/>
    <w:rsid w:val="00C922E5"/>
    <w:rsid w:val="00C96C16"/>
    <w:rsid w:val="00CA1B09"/>
    <w:rsid w:val="00CA3AE6"/>
    <w:rsid w:val="00CA3CAC"/>
    <w:rsid w:val="00CA6EC5"/>
    <w:rsid w:val="00CB1EA3"/>
    <w:rsid w:val="00CB40B2"/>
    <w:rsid w:val="00CB670C"/>
    <w:rsid w:val="00CC43E9"/>
    <w:rsid w:val="00CC596E"/>
    <w:rsid w:val="00CC614D"/>
    <w:rsid w:val="00CC73A4"/>
    <w:rsid w:val="00CD7305"/>
    <w:rsid w:val="00CE1BE1"/>
    <w:rsid w:val="00CE2713"/>
    <w:rsid w:val="00CE5D1D"/>
    <w:rsid w:val="00D00D94"/>
    <w:rsid w:val="00D14CB9"/>
    <w:rsid w:val="00D16AFA"/>
    <w:rsid w:val="00D25936"/>
    <w:rsid w:val="00D45E91"/>
    <w:rsid w:val="00D57C00"/>
    <w:rsid w:val="00D60C32"/>
    <w:rsid w:val="00D6250A"/>
    <w:rsid w:val="00D8147F"/>
    <w:rsid w:val="00D823FB"/>
    <w:rsid w:val="00D845D4"/>
    <w:rsid w:val="00D90087"/>
    <w:rsid w:val="00D94EA1"/>
    <w:rsid w:val="00D95CA0"/>
    <w:rsid w:val="00D97D9B"/>
    <w:rsid w:val="00DA4B7E"/>
    <w:rsid w:val="00DB4DF7"/>
    <w:rsid w:val="00DC40ED"/>
    <w:rsid w:val="00DD7821"/>
    <w:rsid w:val="00DE712A"/>
    <w:rsid w:val="00DE7CD6"/>
    <w:rsid w:val="00DF2BFC"/>
    <w:rsid w:val="00E115E6"/>
    <w:rsid w:val="00E128ED"/>
    <w:rsid w:val="00E16038"/>
    <w:rsid w:val="00E231CE"/>
    <w:rsid w:val="00E25E8F"/>
    <w:rsid w:val="00E44D24"/>
    <w:rsid w:val="00E45A76"/>
    <w:rsid w:val="00E4734C"/>
    <w:rsid w:val="00E50C7E"/>
    <w:rsid w:val="00E55BD4"/>
    <w:rsid w:val="00E70577"/>
    <w:rsid w:val="00E71768"/>
    <w:rsid w:val="00E74EA3"/>
    <w:rsid w:val="00E800AF"/>
    <w:rsid w:val="00E922A8"/>
    <w:rsid w:val="00E952E9"/>
    <w:rsid w:val="00EC0300"/>
    <w:rsid w:val="00EC6FB7"/>
    <w:rsid w:val="00ED367C"/>
    <w:rsid w:val="00EE0F63"/>
    <w:rsid w:val="00EF6187"/>
    <w:rsid w:val="00F07483"/>
    <w:rsid w:val="00F253FE"/>
    <w:rsid w:val="00F44049"/>
    <w:rsid w:val="00F52929"/>
    <w:rsid w:val="00F6022F"/>
    <w:rsid w:val="00F634E8"/>
    <w:rsid w:val="00F65BB7"/>
    <w:rsid w:val="00F6738A"/>
    <w:rsid w:val="00F714DA"/>
    <w:rsid w:val="00F84E88"/>
    <w:rsid w:val="00F869BB"/>
    <w:rsid w:val="00F93C3C"/>
    <w:rsid w:val="00FA1056"/>
    <w:rsid w:val="00FA1449"/>
    <w:rsid w:val="00FB47DB"/>
    <w:rsid w:val="00FC04C0"/>
    <w:rsid w:val="00FC3769"/>
    <w:rsid w:val="00FC7B03"/>
    <w:rsid w:val="00FD297E"/>
    <w:rsid w:val="00FE4A62"/>
    <w:rsid w:val="00FF2D87"/>
    <w:rsid w:val="00F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579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6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6579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6579C"/>
  </w:style>
  <w:style w:type="table" w:styleId="a8">
    <w:name w:val="Table Grid"/>
    <w:basedOn w:val="a1"/>
    <w:uiPriority w:val="99"/>
    <w:rsid w:val="009657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Курсив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96579C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96579C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96579C"/>
    <w:rPr>
      <w:rFonts w:ascii="Microsoft Sans Serif" w:hAnsi="Microsoft Sans Serif" w:cs="Microsoft Sans Serif"/>
      <w:b/>
      <w:bCs/>
      <w:noProof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+ Курсив11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Знак"/>
    <w:aliases w:val="Знак3 Знак"/>
    <w:link w:val="ac"/>
    <w:uiPriority w:val="99"/>
    <w:locked/>
    <w:rsid w:val="0096579C"/>
    <w:rPr>
      <w:rFonts w:eastAsia="Times New Roman"/>
      <w:spacing w:val="-10"/>
      <w:sz w:val="24"/>
      <w:szCs w:val="24"/>
      <w:shd w:val="clear" w:color="auto" w:fill="FFFFFF"/>
    </w:rPr>
  </w:style>
  <w:style w:type="paragraph" w:styleId="ac">
    <w:name w:val="Body Text"/>
    <w:aliases w:val="Знак3"/>
    <w:basedOn w:val="a"/>
    <w:link w:val="ab"/>
    <w:uiPriority w:val="99"/>
    <w:rsid w:val="0096579C"/>
    <w:pPr>
      <w:shd w:val="clear" w:color="auto" w:fill="FFFFFF"/>
      <w:spacing w:after="0" w:line="240" w:lineRule="atLeast"/>
      <w:jc w:val="both"/>
    </w:pPr>
    <w:rPr>
      <w:rFonts w:eastAsia="Times New Roman"/>
      <w:spacing w:val="-10"/>
      <w:sz w:val="24"/>
      <w:szCs w:val="24"/>
      <w:lang w:eastAsia="ru-RU"/>
    </w:rPr>
  </w:style>
  <w:style w:type="character" w:customStyle="1" w:styleId="BodyTextChar1">
    <w:name w:val="Body Text Char1"/>
    <w:aliases w:val="Знак3 Char1"/>
    <w:basedOn w:val="a0"/>
    <w:uiPriority w:val="99"/>
    <w:semiHidden/>
    <w:rsid w:val="00C96C16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6579C"/>
  </w:style>
  <w:style w:type="character" w:customStyle="1" w:styleId="12">
    <w:name w:val="Основной текст + Полужирный12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">
    <w:name w:val="Основной текст + Курсив10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FontStyle68">
    <w:name w:val="Font Style68"/>
    <w:uiPriority w:val="99"/>
    <w:rsid w:val="0096579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96579C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96579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9657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7">
    <w:name w:val="c7"/>
    <w:basedOn w:val="a"/>
    <w:rsid w:val="009C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1F89"/>
  </w:style>
  <w:style w:type="character" w:customStyle="1" w:styleId="c12">
    <w:name w:val="c12"/>
    <w:basedOn w:val="a0"/>
    <w:rsid w:val="009C1F89"/>
  </w:style>
  <w:style w:type="character" w:customStyle="1" w:styleId="apple-converted-space">
    <w:name w:val="apple-converted-space"/>
    <w:basedOn w:val="a0"/>
    <w:rsid w:val="009C1F89"/>
  </w:style>
  <w:style w:type="character" w:customStyle="1" w:styleId="c2">
    <w:name w:val="c2"/>
    <w:basedOn w:val="a0"/>
    <w:rsid w:val="009C1F89"/>
  </w:style>
  <w:style w:type="character" w:customStyle="1" w:styleId="c0">
    <w:name w:val="c0"/>
    <w:basedOn w:val="a0"/>
    <w:rsid w:val="00E55BD4"/>
  </w:style>
  <w:style w:type="paragraph" w:styleId="ad">
    <w:name w:val="Balloon Text"/>
    <w:basedOn w:val="a"/>
    <w:link w:val="ae"/>
    <w:uiPriority w:val="99"/>
    <w:semiHidden/>
    <w:unhideWhenUsed/>
    <w:rsid w:val="00BA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4B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E5D1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57EB-BA3D-48B6-A3AC-93BA07A8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43</Pages>
  <Words>10695</Words>
  <Characters>77699</Characters>
  <Application>Microsoft Office Word</Application>
  <DocSecurity>0</DocSecurity>
  <Lines>647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</cp:lastModifiedBy>
  <cp:revision>156</cp:revision>
  <cp:lastPrinted>2019-09-07T18:08:00Z</cp:lastPrinted>
  <dcterms:created xsi:type="dcterms:W3CDTF">2014-11-12T18:04:00Z</dcterms:created>
  <dcterms:modified xsi:type="dcterms:W3CDTF">2019-09-07T18:08:00Z</dcterms:modified>
</cp:coreProperties>
</file>